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96" w:rsidRPr="00DA5382" w:rsidRDefault="00E60996" w:rsidP="00E609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A538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ПЛАН УЏБЕНИКА ЗА ОСНОВНУ ШКОЛУ</w:t>
      </w:r>
    </w:p>
    <w:p w:rsidR="00E60996" w:rsidRPr="00DA5382" w:rsidRDefault="00E60996" w:rsidP="00E609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E60996" w:rsidRPr="00DA5382" w:rsidRDefault="00E60996" w:rsidP="00E609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A5382">
        <w:rPr>
          <w:rFonts w:ascii="Times New Roman" w:eastAsia="Calibri" w:hAnsi="Times New Roman" w:cs="Times New Roman"/>
          <w:sz w:val="24"/>
          <w:szCs w:val="24"/>
          <w:lang w:val="sr-Cyrl-CS"/>
        </w:rPr>
        <w:t>ПРВИ ЦИКЛУС</w:t>
      </w:r>
    </w:p>
    <w:p w:rsidR="00E60996" w:rsidRPr="00DA5382" w:rsidRDefault="00E60996" w:rsidP="00E609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A5382">
        <w:rPr>
          <w:rFonts w:ascii="Times New Roman" w:eastAsia="Calibri" w:hAnsi="Times New Roman" w:cs="Times New Roman"/>
          <w:sz w:val="24"/>
          <w:szCs w:val="24"/>
          <w:lang w:val="sr-Cyrl-CS"/>
        </w:rPr>
        <w:t>ПРВИ РАЗРЕД</w:t>
      </w:r>
    </w:p>
    <w:p w:rsidR="00E60996" w:rsidRPr="00DA5382" w:rsidRDefault="00E60996" w:rsidP="00E609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A5382">
        <w:rPr>
          <w:rFonts w:ascii="Times New Roman" w:eastAsia="Calibri" w:hAnsi="Times New Roman" w:cs="Times New Roman"/>
          <w:sz w:val="24"/>
          <w:szCs w:val="24"/>
          <w:lang w:val="sr-Cyrl-CS"/>
        </w:rPr>
        <w:t>ОБАВЕЗНИ ПРЕДМЕТИ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75"/>
        <w:gridCol w:w="1809"/>
        <w:gridCol w:w="775"/>
        <w:gridCol w:w="3791"/>
        <w:gridCol w:w="1434"/>
        <w:gridCol w:w="2714"/>
        <w:gridCol w:w="1652"/>
      </w:tblGrid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</w:tcPr>
          <w:p w:rsidR="00E60996" w:rsidRPr="001154AC" w:rsidRDefault="00E60996" w:rsidP="00CA2797">
            <w:pPr>
              <w:spacing w:beforeLines="60" w:before="144" w:afterLines="60" w:after="144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154AC">
              <w:rPr>
                <w:rFonts w:ascii="Times New Roman" w:hAnsi="Times New Roman"/>
                <w:sz w:val="20"/>
                <w:szCs w:val="20"/>
                <w:lang w:val="sr-Cyrl-CS"/>
              </w:rPr>
              <w:t>Редни број</w:t>
            </w:r>
          </w:p>
          <w:p w:rsidR="00E60996" w:rsidRPr="002665B4" w:rsidRDefault="00E60996" w:rsidP="00CA2797">
            <w:pPr>
              <w:spacing w:beforeLines="60" w:before="144" w:afterLines="60" w:after="144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E60996" w:rsidRPr="002665B4" w:rsidTr="00CA2797">
        <w:trPr>
          <w:cantSplit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B67A16" w:rsidRDefault="00E60996" w:rsidP="00CA2797">
            <w:pPr>
              <w:spacing w:beforeLines="60" w:before="144" w:afterLines="60" w:after="144" w:line="276" w:lineRule="auto"/>
              <w:rPr>
                <w:rFonts w:ascii="Times New Roman" w:eastAsia="TimesNewRomanPSMT" w:hAnsi="Times New Roman"/>
                <w:sz w:val="20"/>
                <w:szCs w:val="20"/>
                <w:vertAlign w:val="superscript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Буквар за 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cрпски језик, ћирилица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Читанка за 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рпски језик, ћирилица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Буквар за први разред основне школе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cрпски језик, ћирилица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 листови уз Буквар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cрпски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Читанка за 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рпски језик, ћирилица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В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Почетница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за први разред основне школе (рад по комплексном поступку)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рпски језик, ћирилица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Српски као нематерњи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>Српски као нематерњи језик – уџбеник за 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рпски језик, ћирилица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18151C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DA5382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ME"/>
              </w:rPr>
            </w:pPr>
            <w:r w:rsidRPr="00DA5382">
              <w:rPr>
                <w:rFonts w:ascii="Times New Roman" w:hAnsi="Times New Roman"/>
                <w:b/>
                <w:sz w:val="20"/>
                <w:szCs w:val="20"/>
                <w:lang w:val="sr-Cyrl-ME"/>
              </w:rPr>
              <w:t>Страни језик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3.1.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уџбеник за 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нглески језик, латиница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3.2.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Италијански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уџбеник за 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талијан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ск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и језик, латиница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3.3.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уџбеник за 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емачки језик, латиница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3.4.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Руски језик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– уџбеник за 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уски језик, ћирилица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Руски језик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3.5.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–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уџбеник за 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–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3.6.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Шпански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уџбеник за 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ш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пански језик,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латиница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6" w:rsidRPr="00B478AE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vertAlign w:val="superscript"/>
                <w:lang w:val="sr-Cyrl-R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Математика – уџбеник за 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Математика – уџбеник за 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 xml:space="preserve">Математика –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радна свеска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за први разред основне школе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5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вет око нас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pStyle w:val="Subtitle1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Свет око нас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– уџбеник за први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>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Б.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Свет око нас –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први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>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 xml:space="preserve">Свет око нас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– радна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свеска за први разред основне школе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pStyle w:val="Subtitle"/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Ликовна култура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Б.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Ликовна култура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први и други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уџбеник за први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рп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ски језик, ћирилица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Музичка култура – </w:t>
            </w:r>
            <w:r w:rsidRPr="002665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аудио запис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уџбеник за први и други разред основне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пски језик, ћирилица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Музичка култура – </w:t>
            </w:r>
            <w:r w:rsidRPr="002665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аудио запис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70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 xml:space="preserve">Физичко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ME"/>
              </w:rPr>
              <w:t xml:space="preserve">и здравствено </w:t>
            </w: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васпитање</w:t>
            </w:r>
          </w:p>
        </w:tc>
        <w:tc>
          <w:tcPr>
            <w:tcW w:w="28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Ф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изичко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 и здравствено васпитање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– уџбеник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за први циклус о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>сновне школе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E60996" w:rsidRDefault="00E60996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514B7" w:rsidRDefault="00A514B7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514B7" w:rsidRDefault="00A514B7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514B7" w:rsidRDefault="00A514B7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514B7" w:rsidRDefault="00A514B7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514B7" w:rsidRDefault="00A514B7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514B7" w:rsidRDefault="00A514B7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514B7" w:rsidRDefault="00A514B7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514B7" w:rsidRDefault="00A514B7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514B7" w:rsidRDefault="00A514B7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514B7" w:rsidRDefault="00A514B7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514B7" w:rsidRPr="002665B4" w:rsidRDefault="00A514B7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E60996" w:rsidRPr="00DA5382" w:rsidRDefault="00E60996" w:rsidP="00E60996">
      <w:pPr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A5382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ИЗБОРНИ ПРОГРАМИ</w:t>
      </w:r>
    </w:p>
    <w:p w:rsidR="00E60996" w:rsidRDefault="00E60996" w:rsidP="00E60996">
      <w:pPr>
        <w:jc w:val="center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6"/>
        <w:gridCol w:w="1735"/>
        <w:gridCol w:w="687"/>
        <w:gridCol w:w="3661"/>
        <w:gridCol w:w="1692"/>
        <w:gridCol w:w="2759"/>
        <w:gridCol w:w="1480"/>
      </w:tblGrid>
      <w:tr w:rsidR="00E60996" w:rsidRPr="002665B4" w:rsidTr="00CA2797">
        <w:trPr>
          <w:trHeight w:val="593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</w:tcPr>
          <w:p w:rsidR="00E60996" w:rsidRPr="002665B4" w:rsidRDefault="00E60996" w:rsidP="00CA2797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  <w:p w:rsidR="00E60996" w:rsidRPr="002665B4" w:rsidRDefault="00E60996" w:rsidP="00CA2797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</w:tcPr>
          <w:p w:rsidR="00E60996" w:rsidRPr="002665B4" w:rsidRDefault="00E60996" w:rsidP="00CA2797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E60996" w:rsidRPr="002665B4" w:rsidTr="00CA2797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E60996" w:rsidRPr="002665B4" w:rsidTr="00CA2797">
        <w:trPr>
          <w:cantSplit/>
          <w:trHeight w:val="800"/>
          <w:jc w:val="center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E60996" w:rsidRPr="007364FB" w:rsidTr="00CA2797">
        <w:trPr>
          <w:trHeight w:val="38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C2D8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Матерњи језик са елементима националне културе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shd w:val="clear" w:color="auto" w:fill="00FF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Босански језик са елементима националне културе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Босански језик са елементима националне културе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 први разред основне школе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босански језик, латиница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Бугарски језик са елементима националне културе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Бугарски језик са елементима националне културе за први разред основне школе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бугарски језик/ћирилица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eastAsia="SimSu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Буњевачки језик са елементима националне културе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Читанка за први и други разред основне школе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буњевачки језик, латиница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Аудио запис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буњевачки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језик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Граматика за први и други разред основне школе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буњевачки језик, латиница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Дидактички материјал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</w:pPr>
            <w:r w:rsidRPr="00ED6EF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буњевачки </w:t>
            </w:r>
            <w:r w:rsidRPr="00ED6EF7">
              <w:rPr>
                <w:rFonts w:ascii="Times New Roman" w:hAnsi="Times New Roman"/>
                <w:sz w:val="20"/>
                <w:szCs w:val="20"/>
                <w:lang w:val="ru-RU"/>
              </w:rPr>
              <w:t>језик</w:t>
            </w:r>
            <w:r w:rsidRPr="00ED6EF7">
              <w:rPr>
                <w:rFonts w:ascii="Times New Roman" w:hAnsi="Times New Roman"/>
                <w:sz w:val="20"/>
                <w:szCs w:val="20"/>
                <w:lang w:val="sr-Cyrl-CS"/>
              </w:rPr>
              <w:t>, латиница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Бојанка – буњевачки обичаји и култура кроз слике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буњевачки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језик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латиница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Влашки говор са елементима националне културе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Влашки говор са елементима националне културе – уџбеник за први разред основне школе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говор, ћирилица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eastAsia="SimSu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FC740E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Влашки говор са елементима националне културе – радна свеска за за први разред основне школе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eastAsia="SimSu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говор, ћирилица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Мађарски језик са елементима националне културе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Мађарски језик са елементима националне културе, сликовница са радном свеском за први разред основне школе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мађарски језик, латиница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Македонски језик са елементима националне културе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Македонски језик са елементима националне културе,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уџбеник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 радном свеском за први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други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трећи </w:t>
            </w:r>
            <w:r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македонски језик ћирилица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Немачки језик са елементима националне културе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Ромски језик са елементима националне културе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Почетница, сликовница за први разред основне школе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ромски језик, латиница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Румунски језик са елементима националне културе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Румунски језик са елементима националне културе, сликовница са радном свеском за први разред основне школе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9526E2" w:rsidRDefault="00E60996" w:rsidP="00CA2797">
            <w:pPr>
              <w:jc w:val="center"/>
              <w:rPr>
                <w:sz w:val="20"/>
                <w:szCs w:val="20"/>
              </w:rPr>
            </w:pPr>
            <w:r w:rsidRPr="009526E2">
              <w:rPr>
                <w:rFonts w:ascii="Times New Roman" w:hAnsi="Times New Roman"/>
                <w:sz w:val="20"/>
                <w:szCs w:val="20"/>
                <w:lang w:val="ru-RU"/>
              </w:rPr>
              <w:t>румунски језик, латиница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9526E2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Русински језик са елементима националне културе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Уџбеник неговања русинског језика са елементима националне културе за први, други и трећи разред основне школе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9526E2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26E2">
              <w:rPr>
                <w:rFonts w:ascii="Times New Roman" w:hAnsi="Times New Roman"/>
                <w:sz w:val="20"/>
                <w:szCs w:val="20"/>
                <w:lang w:val="ru-RU"/>
              </w:rPr>
              <w:t>русински језик, ћирилица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9526E2" w:rsidRDefault="00E60996" w:rsidP="00CA27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9526E2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Аудио запис</w:t>
            </w:r>
          </w:p>
          <w:p w:rsidR="00E60996" w:rsidRPr="009526E2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526E2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русински језик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996" w:rsidRDefault="00E60996" w:rsidP="00CA2797"/>
          <w:p w:rsidR="00E60996" w:rsidRPr="00D3187C" w:rsidRDefault="00E60996" w:rsidP="00CA2797"/>
        </w:tc>
        <w:tc>
          <w:tcPr>
            <w:tcW w:w="67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Словачки језик са елементима националне културе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r>
              <w:rPr>
                <w:rFonts w:ascii="Times New Roman" w:hAnsi="Times New Roman"/>
                <w:sz w:val="20"/>
                <w:szCs w:val="20"/>
              </w:rPr>
              <w:t xml:space="preserve">Словачки језик са елементима националне културе –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за први и други разред основне школе </w:t>
            </w:r>
          </w:p>
          <w:p w:rsidR="00E60996" w:rsidRDefault="00E60996" w:rsidP="00CA2797"/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латиница,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адн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свеск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прв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уз читанку</w:t>
            </w:r>
          </w:p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Мултимедијални – интерактивни додатак уз читанку</w:t>
            </w:r>
          </w:p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jc w:val="center"/>
              <w:rPr>
                <w:rFonts w:eastAsia="SimSun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ловачки језик, латиница,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Latn-RS" w:eastAsia="ar-SA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Бојанка словачких народних ношњи и обичаја</w:t>
            </w:r>
          </w:p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ловачки језик, латиница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Latn-RS" w:eastAsia="ar-SA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Дидактичке карте за матерњи језик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spacing w:before="60" w:line="276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c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ловачки језик, латиница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eastAsia="SimSu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Словеначки језик са елементима националне културе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r w:rsidRPr="00DF57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Словеначки језик са елементима националне културе –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уџбеник за први и други разред основне школе </w:t>
            </w:r>
          </w:p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словеначки језик, латиница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Аудио запис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1952AB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словеначки језик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Украјински језик са елементима националне културе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Украјинс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језик са елементима националне културе –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 радном свеском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први и други разред основне школе </w:t>
            </w:r>
          </w:p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уз читанку</w:t>
            </w:r>
          </w:p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Мултимедијални – интерактивни додатак уз читанку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9526E2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Чешки језик са елементима националне културе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1952AB" w:rsidRDefault="00E60996" w:rsidP="00CA2797">
            <w:pPr>
              <w:rPr>
                <w:sz w:val="20"/>
                <w:szCs w:val="20"/>
              </w:rPr>
            </w:pPr>
            <w:r w:rsidRPr="001952AB">
              <w:rPr>
                <w:rFonts w:ascii="Times New Roman" w:hAnsi="Times New Roman"/>
                <w:sz w:val="20"/>
                <w:szCs w:val="20"/>
              </w:rPr>
              <w:t xml:space="preserve">Чешки језик са елементима националне културе – </w:t>
            </w:r>
            <w:r w:rsidRPr="001952AB">
              <w:rPr>
                <w:rFonts w:ascii="Times New Roman" w:hAnsi="Times New Roman"/>
                <w:sz w:val="20"/>
                <w:szCs w:val="20"/>
                <w:lang w:val="sr-Cyrl-RS"/>
              </w:rPr>
              <w:t>уџбеник</w:t>
            </w:r>
            <w:r w:rsidRPr="001952AB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први</w:t>
            </w:r>
            <w:r w:rsidRPr="001952AB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чешки језик, латиница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Чешки језик са елементима националне културе – радна свеска за први разред основне школе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9526E2" w:rsidRDefault="00E60996" w:rsidP="00CA2797">
            <w:pPr>
              <w:jc w:val="center"/>
              <w:rPr>
                <w:rFonts w:eastAsia="SimSun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чешки језик, латиница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1952AB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1952AB">
              <w:rPr>
                <w:rFonts w:ascii="Times New Roman" w:hAnsi="Times New Roman"/>
                <w:sz w:val="20"/>
                <w:szCs w:val="20"/>
              </w:rPr>
              <w:t xml:space="preserve">Чешки језик са елементима националне културе – </w:t>
            </w:r>
            <w:r w:rsidRPr="001952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бојанка за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први</w:t>
            </w:r>
            <w:r w:rsidRPr="001952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чешки језик, латиница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1952A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952AB">
              <w:rPr>
                <w:rFonts w:ascii="Times New Roman" w:hAnsi="Times New Roman"/>
                <w:sz w:val="20"/>
                <w:szCs w:val="20"/>
                <w:lang w:val="sr-Cyrl-RS"/>
              </w:rPr>
              <w:t>Аудио запис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чешки језик</w:t>
            </w:r>
          </w:p>
        </w:tc>
      </w:tr>
      <w:tr w:rsidR="00E60996" w:rsidRPr="007364FB" w:rsidTr="00CA279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9526E2" w:rsidRDefault="00E60996" w:rsidP="00CA2797">
            <w:pPr>
              <w:pStyle w:val="ListParagraph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Хрватски језик с елементима националне културе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BB485F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485F">
              <w:rPr>
                <w:rFonts w:ascii="Times New Roman" w:hAnsi="Times New Roman"/>
                <w:sz w:val="20"/>
                <w:szCs w:val="20"/>
                <w:lang w:val="sr-Cyrl-CS"/>
              </w:rPr>
              <w:t>Хрватски језик са елементима националне културе– уџбеник са радном свеском за први  и други  разред основне школе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B485F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485F">
              <w:rPr>
                <w:rFonts w:ascii="Times New Roman" w:hAnsi="Times New Roman"/>
                <w:sz w:val="20"/>
                <w:szCs w:val="20"/>
                <w:lang w:val="ru-RU"/>
              </w:rPr>
              <w:t>хрв</w:t>
            </w:r>
            <w:r w:rsidRPr="00BB485F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5F">
              <w:rPr>
                <w:rFonts w:ascii="Times New Roman" w:hAnsi="Times New Roman"/>
                <w:sz w:val="20"/>
                <w:szCs w:val="20"/>
                <w:lang w:val="ru-RU"/>
              </w:rPr>
              <w:t>тски језик, латиница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0996" w:rsidRDefault="00E60996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sz w:val="20"/>
          <w:szCs w:val="20"/>
          <w:lang w:val="sr-Cyrl-CS"/>
        </w:rPr>
        <w:br w:type="page"/>
      </w:r>
    </w:p>
    <w:p w:rsidR="00E60996" w:rsidRDefault="00E60996" w:rsidP="00E609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A5382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ДРУГИ РАЗРЕД</w:t>
      </w:r>
    </w:p>
    <w:p w:rsidR="00E60996" w:rsidRDefault="00E60996" w:rsidP="00E609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ОБАВЕЗНИ ПРЕДМЕТИ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40"/>
        <w:gridCol w:w="1808"/>
        <w:gridCol w:w="741"/>
        <w:gridCol w:w="3802"/>
        <w:gridCol w:w="1370"/>
        <w:gridCol w:w="2857"/>
        <w:gridCol w:w="8"/>
        <w:gridCol w:w="1624"/>
      </w:tblGrid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  <w:p w:rsidR="00E60996" w:rsidRPr="002665B4" w:rsidRDefault="00E60996" w:rsidP="00CA2797">
            <w:pPr>
              <w:spacing w:before="60" w:afterLines="60" w:after="144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E60996" w:rsidRPr="002665B4" w:rsidTr="00CA2797">
        <w:trPr>
          <w:cantSplit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Lines="60" w:after="144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Lines="60" w:after="144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Српски </w:t>
            </w: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3E6D39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A.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Читанка за други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B67A16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vertAlign w:val="superscript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Српски језик – уџбеник за други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Латиница – уџбеник за други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латиница</w:t>
            </w: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3E6D39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Читанка за други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Српски језик –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радна свеска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други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Српски језик – уџбеник за други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Латиница – уџбеник за други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Српски као нематерњи</w:t>
            </w: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Српски као нематерњи језик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џбеник за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други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A5382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ME"/>
              </w:rPr>
            </w:pP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3.</w:t>
            </w:r>
          </w:p>
        </w:tc>
        <w:tc>
          <w:tcPr>
            <w:tcW w:w="471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Страни језик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896D66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>други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Италијански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за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>други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>други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>други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Руски језик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>други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–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Шпански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>други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F16BA8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16BA8">
              <w:rPr>
                <w:rFonts w:ascii="Times New Roman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6" w:rsidRPr="00B67A16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vertAlign w:val="superscript"/>
                <w:lang w:val="sr-Cyrl-R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 xml:space="preserve">Математика – уџбеник за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други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F16BA8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16BA8">
              <w:rPr>
                <w:rFonts w:ascii="Times New Roman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 xml:space="preserve">Математика – уџбеник за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други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 xml:space="preserve">Математика –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радна свеска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други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Свет око нас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>други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  <w:t xml:space="preserve">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Свет око нас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>други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 xml:space="preserve">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Свет око нас – радна свеска за други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Ликовна култура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за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други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Ликовна култура – уџбеник за</w:t>
            </w:r>
          </w:p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први и други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D777A0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уџбеник за други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 а</w:t>
            </w:r>
            <w:r w:rsidRPr="002665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удио запис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уџбеник за први и други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ср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а</w:t>
            </w:r>
            <w:r w:rsidRPr="002665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удио запис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blPrEx>
          <w:jc w:val="left"/>
        </w:tblPrEx>
        <w:tc>
          <w:tcPr>
            <w:tcW w:w="286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698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 xml:space="preserve">Физичко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ME"/>
              </w:rPr>
              <w:t xml:space="preserve">и здравствено </w:t>
            </w: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васпитање</w:t>
            </w:r>
          </w:p>
        </w:tc>
        <w:tc>
          <w:tcPr>
            <w:tcW w:w="286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Ф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изичко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 и здравствено васпитање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– уџбеник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за први циклус о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>сновне школе</w:t>
            </w:r>
          </w:p>
        </w:tc>
        <w:tc>
          <w:tcPr>
            <w:tcW w:w="529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E60996" w:rsidRPr="00B67A16" w:rsidRDefault="00E60996" w:rsidP="00E60996">
      <w:pPr>
        <w:rPr>
          <w:rFonts w:ascii="Times New Roman" w:eastAsia="Calibri" w:hAnsi="Times New Roman" w:cs="Times New Roman"/>
          <w:sz w:val="20"/>
          <w:szCs w:val="20"/>
          <w:vertAlign w:val="superscript"/>
          <w:lang w:val="sr-Cyrl-C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val="sr-Cyrl-CS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У</w:t>
      </w:r>
      <w:r w:rsidRPr="00B67A16">
        <w:rPr>
          <w:rFonts w:ascii="Times New Roman" w:eastAsia="Calibri" w:hAnsi="Times New Roman" w:cs="Times New Roman"/>
          <w:sz w:val="20"/>
          <w:szCs w:val="20"/>
          <w:lang w:val="sr-Cyrl-CS"/>
        </w:rPr>
        <w:t>џбеник са интегрисаном радном свеском</w:t>
      </w:r>
    </w:p>
    <w:p w:rsidR="00E60996" w:rsidRDefault="00E60996" w:rsidP="00E6099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E60996" w:rsidRPr="003531E1" w:rsidRDefault="00E60996" w:rsidP="00E609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D7AE9">
        <w:rPr>
          <w:rFonts w:ascii="Times New Roman" w:eastAsia="Calibri" w:hAnsi="Times New Roman" w:cs="Times New Roman"/>
          <w:sz w:val="24"/>
          <w:szCs w:val="24"/>
          <w:lang w:val="sr-Cyrl-CS"/>
        </w:rPr>
        <w:t>ИЗБОРНИ ПРОГРАМИ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2314"/>
        <w:gridCol w:w="687"/>
        <w:gridCol w:w="2314"/>
        <w:gridCol w:w="2316"/>
        <w:gridCol w:w="2317"/>
        <w:gridCol w:w="2315"/>
      </w:tblGrid>
      <w:tr w:rsidR="00E60996" w:rsidRPr="002665B4" w:rsidTr="00CA2797">
        <w:trPr>
          <w:trHeight w:val="593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</w:tcPr>
          <w:p w:rsidR="00E60996" w:rsidRPr="002665B4" w:rsidRDefault="00E60996" w:rsidP="00CA2797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  <w:p w:rsidR="00E60996" w:rsidRPr="002665B4" w:rsidRDefault="00E60996" w:rsidP="00CA2797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</w:tcPr>
          <w:p w:rsidR="00E60996" w:rsidRPr="002665B4" w:rsidRDefault="00E60996" w:rsidP="00CA2797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E60996" w:rsidRPr="002665B4" w:rsidTr="00CA2797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E60996" w:rsidRPr="002665B4" w:rsidTr="00CA2797">
        <w:trPr>
          <w:cantSplit/>
          <w:trHeight w:val="800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E60996" w:rsidRPr="007364FB" w:rsidTr="00CA2797">
        <w:trPr>
          <w:trHeight w:val="32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AC2D8D" w:rsidRDefault="00E60996" w:rsidP="00CA2797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AC2D8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Матерњи језик са елементима националне културе</w:t>
            </w: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shd w:val="clear" w:color="auto" w:fill="00FF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Босански језик са елементима националне културе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  <w:shd w:val="clear" w:color="auto" w:fill="00FF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Босански језик са елементима националне културе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 други разред основне школе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босански језик, латиница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trHeight w:val="286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2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Бугарски језик са елементима националне културе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Бугарски језик са елементима националне културе за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други </w:t>
            </w:r>
            <w:r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бугарски језик/ћирилица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Буњевачки језик са елементима националне културе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Читанка за први и други разред основне школе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буњевачки језик,  латиница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Аудио запис уз читанку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9"/>
              </w:numPr>
              <w:ind w:left="144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8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Граматика за први и други разред основне школе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буњевачки језик, латиница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Дидактички материјал </w:t>
            </w:r>
          </w:p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буњевачки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језик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латиница</w:t>
            </w: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9"/>
              </w:numPr>
              <w:ind w:left="144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8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Бојанка – буњевачки обичаји и култура кроз слике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буњевачки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језик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латиница</w:t>
            </w: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Влашки говор са елементима националне културе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Влашки говор са елементима националне културе – уџбеник за други разред основне школе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говор, ћирилица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</w:t>
            </w: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Влашки говор са елементима националне културе – радна свеска за други разред основне школе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eastAsia="SimSu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говор, ћирилица</w:t>
            </w: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Мађарски језик са елементима националне културе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Мађарски језик са елементима националне културе, уџбеник са радном свеском за други разред основне школе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мађарски језик, латиница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Македонски језик са елементима националне културе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eastAsia="SimSu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Македонски језик са елементима националне културе, уџбеник са радном свеском за други разред основне школе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eastAsia="SimSu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македонски језик, ћирилица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Немачки језик са елементима националне културе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Немачки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језик са елеме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тима националне културе, уџбеник са радном свеском за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други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  <w:lang w:val="ru-RU"/>
              </w:rPr>
            </w:pPr>
            <w:r w:rsidRPr="00C63060">
              <w:rPr>
                <w:rFonts w:ascii="Times New Roman" w:hAnsi="Times New Roman"/>
                <w:sz w:val="20"/>
                <w:szCs w:val="20"/>
                <w:lang w:val="ru-RU"/>
              </w:rPr>
              <w:t>немачки језик, латиница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Ромски језик са елементима националне културе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Буквар за други разред основне школе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ромски језик, латиница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Румунски језик са елементима националне културе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Румунски језик са елементима националне културе, уџбеник са радном свеском за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други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румунски језик, латиница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Русински језик са елементима националне културе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eastAsia="SimSu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Русински језик са елементима националне културе – уџбеник за први, други и трећи разред основне школе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русински језик, ћирилица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A8369A" w:rsidRDefault="00E60996" w:rsidP="00CA27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A8369A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Аудио запис</w:t>
            </w:r>
          </w:p>
          <w:p w:rsidR="00E60996" w:rsidRDefault="00E60996" w:rsidP="00CA2797">
            <w:pPr>
              <w:rPr>
                <w:rFonts w:ascii="Times New Roman" w:eastAsia="SimSu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E5130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E5130">
              <w:rPr>
                <w:rFonts w:ascii="Times New Roman" w:hAnsi="Times New Roman"/>
                <w:sz w:val="20"/>
                <w:szCs w:val="20"/>
                <w:lang w:val="sr-Cyrl-RS"/>
              </w:rPr>
              <w:t>русински језик</w:t>
            </w:r>
          </w:p>
        </w:tc>
      </w:tr>
      <w:tr w:rsidR="00E60996" w:rsidRPr="007364FB" w:rsidTr="00CA2797">
        <w:trPr>
          <w:trHeight w:val="161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Словачки језик са елементима националне културе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Словачки језик са елементима националне културе –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са радном свеском за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први и други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разред основне школе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латиница,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Почетница за писање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други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уз читанку</w:t>
            </w:r>
          </w:p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Мултимедијални – интерактивни додатак уз читанку</w:t>
            </w:r>
          </w:p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rFonts w:eastAsia="SimSun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ловачки језик, латиница, </w:t>
            </w: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Словеначки језик са елементима националне културе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r w:rsidRPr="00DF57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Словеначки језик са елементима националне културе –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уџбеник за први и други разред основне школе </w:t>
            </w:r>
          </w:p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словеначки језик, латиница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Аудио запис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C63060" w:rsidRDefault="00E60996" w:rsidP="00CA2797">
            <w:pPr>
              <w:spacing w:before="60" w:line="276" w:lineRule="auto"/>
              <w:rPr>
                <w:sz w:val="20"/>
                <w:szCs w:val="20"/>
                <w:lang w:val="sr-Cyrl-RS"/>
              </w:rPr>
            </w:pPr>
            <w:r w:rsidRPr="00C63060">
              <w:rPr>
                <w:rFonts w:ascii="Times New Roman" w:hAnsi="Times New Roman"/>
                <w:sz w:val="20"/>
                <w:szCs w:val="20"/>
                <w:lang w:val="ru-RU"/>
              </w:rPr>
              <w:t>словеначки језик</w:t>
            </w: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Украјински језик са елементима националне културе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Украјинс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језик са елементима националне културе –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 радном свеском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први и други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 </w:t>
            </w:r>
          </w:p>
          <w:p w:rsidR="00E60996" w:rsidRDefault="00E60996" w:rsidP="00CA27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уз читанку</w:t>
            </w:r>
          </w:p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Мултимедијални – интерактивни додатак уз читанку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AB6E5E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Чешки језик са елементима националне културе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Чешки језик са елементима националне културе – уџбеник за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други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чешки језик, латиница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1952A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952AB">
              <w:rPr>
                <w:rFonts w:ascii="Times New Roman" w:hAnsi="Times New Roman"/>
                <w:sz w:val="20"/>
                <w:szCs w:val="20"/>
              </w:rPr>
              <w:t xml:space="preserve">Чешки језик са елементима националне културе – радна свеска </w:t>
            </w:r>
            <w:r w:rsidRPr="001952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други</w:t>
            </w:r>
            <w:r w:rsidRPr="001952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AB6E5E" w:rsidRDefault="00E60996" w:rsidP="00CA2797">
            <w:pPr>
              <w:rPr>
                <w:rFonts w:eastAsia="SimSun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чешки језик, латиница</w:t>
            </w: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1952AB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1952AB">
              <w:rPr>
                <w:rFonts w:ascii="Times New Roman" w:hAnsi="Times New Roman"/>
                <w:sz w:val="20"/>
                <w:szCs w:val="20"/>
              </w:rPr>
              <w:t xml:space="preserve">Чешки језик са елементима националне културе – </w:t>
            </w:r>
            <w:r w:rsidRPr="001952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бојанка за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други</w:t>
            </w:r>
            <w:r w:rsidRPr="001952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r w:rsidRPr="00D67CEA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чешки језик, латиница</w:t>
            </w: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1952A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952AB">
              <w:rPr>
                <w:rFonts w:ascii="Times New Roman" w:hAnsi="Times New Roman"/>
                <w:sz w:val="20"/>
                <w:szCs w:val="20"/>
                <w:lang w:val="sr-Cyrl-RS"/>
              </w:rPr>
              <w:t>Аудио запис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r w:rsidRPr="00D67CEA">
              <w:rPr>
                <w:rFonts w:ascii="Times New Roman" w:hAnsi="Times New Roman"/>
                <w:sz w:val="20"/>
                <w:szCs w:val="20"/>
                <w:lang w:val="sr-Cyrl-RS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ешки језик</w:t>
            </w:r>
          </w:p>
        </w:tc>
      </w:tr>
      <w:tr w:rsidR="00E60996" w:rsidRPr="007364FB" w:rsidTr="00CA2797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AB6E5E" w:rsidRDefault="00E60996" w:rsidP="00CA2797">
            <w:pPr>
              <w:pStyle w:val="ListParagraph"/>
              <w:numPr>
                <w:ilvl w:val="0"/>
                <w:numId w:val="16"/>
              </w:numPr>
              <w:suppressAutoHyphens/>
              <w:ind w:left="14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Хрватски језик са елементима националне културе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BB485F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485F">
              <w:rPr>
                <w:rFonts w:ascii="Times New Roman" w:hAnsi="Times New Roman"/>
                <w:sz w:val="20"/>
                <w:szCs w:val="20"/>
                <w:lang w:val="sr-Cyrl-CS"/>
              </w:rPr>
              <w:t>Хрватски језик са елементима националне културе – уџбеник са радном свеском за први  и други  разред основне школе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B485F" w:rsidRDefault="00E60996" w:rsidP="00CA2797">
            <w:pPr>
              <w:jc w:val="center"/>
              <w:rPr>
                <w:sz w:val="20"/>
                <w:szCs w:val="20"/>
              </w:rPr>
            </w:pPr>
            <w:r w:rsidRPr="00BB485F">
              <w:rPr>
                <w:rFonts w:ascii="Times New Roman" w:hAnsi="Times New Roman"/>
                <w:sz w:val="20"/>
                <w:szCs w:val="20"/>
                <w:lang w:val="ru-RU"/>
              </w:rPr>
              <w:t>хрватски језик, латиница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0996" w:rsidRDefault="00E60996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514B7" w:rsidRDefault="00A514B7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E60996" w:rsidRDefault="00E60996" w:rsidP="00E609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31ED">
        <w:rPr>
          <w:rFonts w:ascii="Times New Roman" w:eastAsia="Calibri" w:hAnsi="Times New Roman" w:cs="Times New Roman"/>
          <w:sz w:val="24"/>
          <w:szCs w:val="24"/>
          <w:lang w:val="sr-Cyrl-CS"/>
        </w:rPr>
        <w:t>ТРЕЋИ РАЗРЕД</w:t>
      </w:r>
    </w:p>
    <w:p w:rsidR="00E60996" w:rsidRPr="00C831ED" w:rsidRDefault="00E60996" w:rsidP="00E609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ОБАВЕЗНИ ПРЕДМЕТИ</w:t>
      </w:r>
    </w:p>
    <w:tbl>
      <w:tblPr>
        <w:tblStyle w:val="TableGrid"/>
        <w:tblW w:w="5013" w:type="pct"/>
        <w:jc w:val="center"/>
        <w:tblLook w:val="04A0" w:firstRow="1" w:lastRow="0" w:firstColumn="1" w:lastColumn="0" w:noHBand="0" w:noVBand="1"/>
      </w:tblPr>
      <w:tblGrid>
        <w:gridCol w:w="659"/>
        <w:gridCol w:w="1991"/>
        <w:gridCol w:w="729"/>
        <w:gridCol w:w="3791"/>
        <w:gridCol w:w="1360"/>
        <w:gridCol w:w="2845"/>
        <w:gridCol w:w="7"/>
        <w:gridCol w:w="1602"/>
      </w:tblGrid>
      <w:tr w:rsidR="00E60996" w:rsidRPr="002665B4" w:rsidTr="00CA2797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  <w:vAlign w:val="center"/>
          </w:tcPr>
          <w:p w:rsidR="00E60996" w:rsidRPr="0028446B" w:rsidRDefault="00E60996" w:rsidP="00CA2797">
            <w:pPr>
              <w:spacing w:afterLines="60" w:after="144"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E60996" w:rsidRPr="002665B4" w:rsidTr="00CA2797">
        <w:trPr>
          <w:jc w:val="center"/>
        </w:trPr>
        <w:tc>
          <w:tcPr>
            <w:tcW w:w="224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E60996" w:rsidRPr="002665B4" w:rsidTr="00CA2797">
        <w:trPr>
          <w:cantSplit/>
          <w:jc w:val="center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Lines="60" w:after="144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Lines="60" w:after="144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E60996" w:rsidRPr="002665B4" w:rsidTr="00CA2797">
        <w:trPr>
          <w:trHeight w:val="512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Српски </w:t>
            </w: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език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3E6D39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A.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Читанка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395"/>
          <w:jc w:val="center"/>
        </w:trPr>
        <w:tc>
          <w:tcPr>
            <w:tcW w:w="224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B67A16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vertAlign w:val="superscript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Српски језик – уџбеник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368"/>
          <w:jc w:val="center"/>
        </w:trPr>
        <w:tc>
          <w:tcPr>
            <w:tcW w:w="224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3E6D39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  <w:t>Б.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Читанка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Српски језик –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радна свеска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trHeight w:val="530"/>
          <w:jc w:val="center"/>
        </w:trPr>
        <w:tc>
          <w:tcPr>
            <w:tcW w:w="224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Српски језик – уџбеник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Српски као нематерњи</w:t>
            </w: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језик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Српски као нематерњи језик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џбеник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школе</w:t>
            </w:r>
            <w:r w:rsidRPr="002665B4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Српски као нематерњи језик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радна свеска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A5382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ME"/>
              </w:rPr>
            </w:pP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3.</w:t>
            </w:r>
          </w:p>
        </w:tc>
        <w:tc>
          <w:tcPr>
            <w:tcW w:w="477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Страни језик</w:t>
            </w:r>
          </w:p>
        </w:tc>
      </w:tr>
      <w:tr w:rsidR="00E60996" w:rsidRPr="002665B4" w:rsidTr="00CA2797">
        <w:trPr>
          <w:trHeight w:val="458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896D66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1042F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 – радна свеска за трећи разред основне школе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57"/>
          <w:jc w:val="center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58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Италијански језик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Италијански језик – радна свеска за трећи разред основне школе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57"/>
          <w:jc w:val="center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323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Немачки језик – радна свеска за трећи разред основне школе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322"/>
          <w:jc w:val="center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323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Руски језик – радна свеска за трећи разред основне школе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322"/>
          <w:jc w:val="center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Руски језик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58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Француски језик – радна свеска за трећи разред основне школе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57"/>
          <w:jc w:val="center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–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58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Шпански језик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Шпански језик – радна свеска за трећи разред основне школе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57"/>
          <w:jc w:val="center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530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4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F16BA8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16BA8">
              <w:rPr>
                <w:rFonts w:ascii="Times New Roman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6" w:rsidRPr="00B67A16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vertAlign w:val="superscript"/>
                <w:lang w:val="sr-Cyrl-R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 xml:space="preserve">Математика – уџбеник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F16BA8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16BA8">
              <w:rPr>
                <w:rFonts w:ascii="Times New Roman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 xml:space="preserve">Математика – уџбеник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 xml:space="preserve">Математика –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радна свеска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трећи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Природа и друштво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24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Природа и друштво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Природа и друштво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– радна свеска за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трећи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Ликовна култура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за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трећи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E95155" w:rsidRDefault="00E60996" w:rsidP="00CA2797">
            <w:pPr>
              <w:spacing w:before="60" w:after="60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А.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Музичка култура – уџбеник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трећи</w:t>
            </w: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 разред основне школе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 а</w:t>
            </w:r>
            <w:r w:rsidRPr="002665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удио запис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24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Б.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Музичка култура – уџбеник за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hr-HR"/>
              </w:rPr>
              <w:t>трећи и четврти</w:t>
            </w: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 разред основне школе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ср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пски језик, ћирилица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а</w:t>
            </w:r>
            <w:r w:rsidRPr="002665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удио запис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blPrEx>
          <w:jc w:val="left"/>
        </w:tblPrEx>
        <w:tc>
          <w:tcPr>
            <w:tcW w:w="224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771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 xml:space="preserve">Физичко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ME"/>
              </w:rPr>
              <w:t xml:space="preserve">и здравствено </w:t>
            </w: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васпитање</w:t>
            </w:r>
          </w:p>
        </w:tc>
        <w:tc>
          <w:tcPr>
            <w:tcW w:w="285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Ф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изичко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 и здравствено васпитање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– уџбеник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за први циклус о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>сновне школе</w:t>
            </w:r>
          </w:p>
        </w:tc>
        <w:tc>
          <w:tcPr>
            <w:tcW w:w="527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3" w:type="pct"/>
            <w:gridSpan w:val="2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E60996" w:rsidRPr="00B67A16" w:rsidRDefault="00E60996" w:rsidP="00E60996">
      <w:pPr>
        <w:rPr>
          <w:rFonts w:ascii="Times New Roman" w:eastAsia="Calibri" w:hAnsi="Times New Roman" w:cs="Times New Roman"/>
          <w:sz w:val="20"/>
          <w:szCs w:val="20"/>
          <w:vertAlign w:val="superscript"/>
          <w:lang w:val="sr-Cyrl-C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val="sr-Cyrl-CS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У</w:t>
      </w:r>
      <w:r w:rsidRPr="00B67A16">
        <w:rPr>
          <w:rFonts w:ascii="Times New Roman" w:eastAsia="Calibri" w:hAnsi="Times New Roman" w:cs="Times New Roman"/>
          <w:sz w:val="20"/>
          <w:szCs w:val="20"/>
          <w:lang w:val="sr-Cyrl-CS"/>
        </w:rPr>
        <w:t>џбеник са интегрисаном радном свеском</w:t>
      </w:r>
    </w:p>
    <w:p w:rsidR="00E60996" w:rsidRDefault="00E60996" w:rsidP="00E60996">
      <w:pPr>
        <w:spacing w:after="240" w:line="276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514B7" w:rsidRDefault="00A514B7" w:rsidP="00E60996">
      <w:pPr>
        <w:spacing w:after="240" w:line="276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514B7" w:rsidRDefault="00A514B7" w:rsidP="00E60996">
      <w:pPr>
        <w:spacing w:after="240" w:line="276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514B7" w:rsidRDefault="00A514B7" w:rsidP="00E60996">
      <w:pPr>
        <w:spacing w:after="240" w:line="276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514B7" w:rsidRDefault="00A514B7" w:rsidP="00E60996">
      <w:pPr>
        <w:spacing w:after="240" w:line="276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60996" w:rsidRPr="0028446B" w:rsidRDefault="00E60996" w:rsidP="00E60996">
      <w:pPr>
        <w:spacing w:before="20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8446B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ИЗБОРНИ ПРОГРАМИ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58"/>
        <w:gridCol w:w="1852"/>
        <w:gridCol w:w="645"/>
        <w:gridCol w:w="3647"/>
        <w:gridCol w:w="1785"/>
        <w:gridCol w:w="2704"/>
        <w:gridCol w:w="1559"/>
      </w:tblGrid>
      <w:tr w:rsidR="00E60996" w:rsidRPr="002665B4" w:rsidTr="00CA2797">
        <w:trPr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  <w:vAlign w:val="center"/>
          </w:tcPr>
          <w:p w:rsidR="00E60996" w:rsidRPr="002665B4" w:rsidRDefault="00E60996" w:rsidP="00CA2797">
            <w:pPr>
              <w:spacing w:before="60"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  <w:p w:rsidR="00E60996" w:rsidRPr="002665B4" w:rsidRDefault="00E60996" w:rsidP="00CA2797">
            <w:pPr>
              <w:spacing w:before="6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E60996" w:rsidRPr="002665B4" w:rsidRDefault="00E60996" w:rsidP="00CA2797">
            <w:pPr>
              <w:spacing w:before="6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E60996" w:rsidRPr="002665B4" w:rsidTr="00CA2797">
        <w:trPr>
          <w:trHeight w:val="368"/>
          <w:jc w:val="center"/>
        </w:trPr>
        <w:tc>
          <w:tcPr>
            <w:tcW w:w="293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E60996" w:rsidRPr="002665B4" w:rsidTr="00CA2797">
        <w:trPr>
          <w:cantSplit/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E60996" w:rsidRPr="002665B4" w:rsidTr="00CA279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E572F7" w:rsidRDefault="00E60996" w:rsidP="00CA2797">
            <w:pPr>
              <w:spacing w:before="60"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Матерњи језик са елементима националне културе</w:t>
            </w: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shd w:val="clear" w:color="auto" w:fill="00FF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Босански језик са елементима националне културе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Босански језик са елементима националне културе – уџбеник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 трећи разред основне школе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color w:val="4F81B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босански језик, латиница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Бугарски језик са елементима националне културе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Бугарски језик са елементима националне културе – уџбеник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 трећи разред основне школе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color w:val="4F81B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бугарски језик/ћирилица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Буњевачки језик са елементима националне културе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Читанка за трећи и четврти разред основне школе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буњевачки језик, латиница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Аудио запис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1"/>
              </w:numPr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Граматика за трећи и четврти  разред основне школе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буњевачки језик, латиница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Дидактички материјал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буњевачки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језик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латиница</w:t>
            </w: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1"/>
              </w:numPr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Бојанка – буњевачки обичаји и култура кроз слике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буњевачки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језик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латиница</w:t>
            </w: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Влашки говор са елементима националне културе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Влашки говор са елементима националне културе – уџбеник за трећи разред основне школе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говор, ћирилица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</w:t>
            </w: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Влашки говор са елементима националне културе – радна свеска за трећи разред основне школе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eastAsia="SimSu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Мађарски језик са елементима националне културе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Мађарски језик са елементима националне културе, уџбеник са радном свеском за други разред основне школе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мађарски језик, латиница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Македонски језик са елементима националне културе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Македонски језик са елементима националне културе, уџбеник са радном свеском за други разред основне школе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македонски језик ћирилица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8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Ромски језик са елементима националне културе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Читанка за трећи разред основне школе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ромски језик, латиница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Ромски језик са елементима националне културе – радна свеска са граматиком за трећи разред основне школе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8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Румунски језик са елементима националне културе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Румунски језик са елементима националне културе, уџбеник са радном свеском за трећи разред основне школе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румунски језик, латиница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8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Русински језик са елементима националне културе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eastAsia="SimSu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Русински језик са елементима националне културе – уџбеник за први, други и трећи разред основне школе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русински језик, ћирилица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A8369A" w:rsidRDefault="00E60996" w:rsidP="00CA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369A">
              <w:rPr>
                <w:rFonts w:ascii="Times New Roman" w:hAnsi="Times New Roman"/>
                <w:sz w:val="20"/>
                <w:szCs w:val="20"/>
                <w:lang w:val="ru-RU"/>
              </w:rPr>
              <w:t>Аудио запис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русински језик</w:t>
            </w: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Словачки језик са елементима националне културе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Словачки језик са елементима националне културе –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са радном свеском за трећи и четврти разред основне школе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уз читанку</w:t>
            </w:r>
          </w:p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Мултимедијални – интерактивни додатак уз читанку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jc w:val="center"/>
              <w:rPr>
                <w:rFonts w:eastAsia="SimSun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ловачки језик, латиница</w:t>
            </w: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suppressAutoHyphens/>
              <w:spacing w:after="0"/>
              <w:ind w:left="49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eastAsia="SimSu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Словачки језик са елементима националне културе – уџбеник са радном свеском за трећи разред основне школе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E5130" w:rsidRDefault="00E60996" w:rsidP="00CA2797">
            <w:pPr>
              <w:spacing w:before="60"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</w:t>
            </w: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Украјински језик са елементима националне културе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FE3238" w:rsidRDefault="00E60996" w:rsidP="00CA279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Украјинс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језик са елементима националне културе –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 радном свеском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трећи и четврти разред основне школе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уз читанку</w:t>
            </w:r>
          </w:p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Мултимедијални – интерактивни додатак уз читанку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A8369A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Чешки језик са елементима националне културе 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Чешки језик са елементима националне културе – уџбеник за трећи разред основне школе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чешки језик, латиница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B478AE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478AE">
              <w:rPr>
                <w:rFonts w:ascii="Times New Roman" w:hAnsi="Times New Roman"/>
                <w:sz w:val="20"/>
                <w:szCs w:val="20"/>
              </w:rPr>
              <w:t xml:space="preserve">Чешки језик са елементима националне културе – радна свеска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за трећи</w:t>
            </w:r>
            <w:r w:rsidRPr="00B478A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B478AE" w:rsidRDefault="00E60996" w:rsidP="00CA2797">
            <w:pPr>
              <w:jc w:val="center"/>
              <w:rPr>
                <w:rFonts w:eastAsia="SimSun"/>
              </w:rPr>
            </w:pPr>
            <w:r w:rsidRPr="00B478AE">
              <w:rPr>
                <w:rFonts w:ascii="Times New Roman" w:hAnsi="Times New Roman"/>
                <w:sz w:val="20"/>
                <w:szCs w:val="20"/>
                <w:lang w:val="ru-RU"/>
              </w:rPr>
              <w:t>чешки језик, латиница</w:t>
            </w: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B478AE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478AE">
              <w:rPr>
                <w:rFonts w:ascii="Times New Roman" w:hAnsi="Times New Roman"/>
                <w:sz w:val="20"/>
                <w:szCs w:val="20"/>
                <w:lang w:val="sr-Cyrl-RS"/>
              </w:rPr>
              <w:t>Аудио запис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B478AE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8AE">
              <w:rPr>
                <w:rFonts w:ascii="Times New Roman" w:hAnsi="Times New Roman"/>
                <w:sz w:val="20"/>
                <w:szCs w:val="20"/>
                <w:lang w:val="ru-RU"/>
              </w:rPr>
              <w:t>чешки језик</w:t>
            </w:r>
          </w:p>
        </w:tc>
      </w:tr>
      <w:tr w:rsidR="00E60996" w:rsidRPr="002665B4" w:rsidTr="00CA2797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ind w:left="499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A8369A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A8369A">
              <w:rPr>
                <w:rFonts w:ascii="Times New Roman" w:hAnsi="Times New Roman"/>
                <w:b/>
                <w:sz w:val="20"/>
                <w:szCs w:val="20"/>
              </w:rPr>
              <w:t xml:space="preserve">Хрватски језик са елементима националне културе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A8369A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B485F" w:rsidRDefault="00E60996" w:rsidP="00CA2797">
            <w:pPr>
              <w:pStyle w:val="CommentText"/>
              <w:rPr>
                <w:rFonts w:ascii="Times New Roman" w:eastAsia="Times New Roman" w:hAnsi="Times New Roman"/>
              </w:rPr>
            </w:pPr>
            <w:r w:rsidRPr="00BB485F">
              <w:rPr>
                <w:rFonts w:ascii="Times New Roman" w:hAnsi="Times New Roman"/>
                <w:lang w:val="sr-Cyrl-CS"/>
              </w:rPr>
              <w:t xml:space="preserve">Хрватски језик са елементима националне културе– уџбеник за </w:t>
            </w:r>
            <w:r w:rsidRPr="00BB485F">
              <w:rPr>
                <w:rFonts w:ascii="Times New Roman" w:hAnsi="Times New Roman"/>
                <w:lang w:val="sr-Cyrl-RS"/>
              </w:rPr>
              <w:t>трећи и четврти</w:t>
            </w:r>
            <w:r w:rsidRPr="00BB485F">
              <w:rPr>
                <w:rFonts w:ascii="Times New Roman" w:hAnsi="Times New Roman"/>
                <w:lang w:val="sr-Cyrl-CS"/>
              </w:rPr>
              <w:t xml:space="preserve">  разред основне школе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B485F" w:rsidRDefault="00E60996" w:rsidP="00CA27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485F">
              <w:rPr>
                <w:rFonts w:ascii="Times New Roman" w:hAnsi="Times New Roman"/>
                <w:sz w:val="20"/>
                <w:szCs w:val="20"/>
                <w:lang w:val="ru-RU"/>
              </w:rPr>
              <w:t>хрватски језик, латиница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B485F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485F">
              <w:rPr>
                <w:rFonts w:ascii="Times New Roman" w:hAnsi="Times New Roman"/>
                <w:sz w:val="20"/>
                <w:szCs w:val="20"/>
              </w:rPr>
              <w:t>Хрватски језик са елементима националне културе – радна свеска за трећи и четврти разред основне школе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B485F" w:rsidRDefault="00E60996" w:rsidP="00CA2797">
            <w:pPr>
              <w:jc w:val="center"/>
              <w:rPr>
                <w:rFonts w:ascii="Times New Roman" w:eastAsia="SimSun" w:hAnsi="Times New Roman"/>
              </w:rPr>
            </w:pPr>
            <w:r w:rsidRPr="00BB485F">
              <w:rPr>
                <w:rFonts w:ascii="Times New Roman" w:hAnsi="Times New Roman"/>
                <w:sz w:val="20"/>
                <w:szCs w:val="20"/>
                <w:lang w:val="ru-RU"/>
              </w:rPr>
              <w:t>хрватски језик, латиница</w:t>
            </w:r>
          </w:p>
        </w:tc>
      </w:tr>
    </w:tbl>
    <w:p w:rsidR="00E60996" w:rsidRDefault="00E60996" w:rsidP="00E60996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E60996" w:rsidRDefault="00E60996" w:rsidP="00E60996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br w:type="page"/>
      </w:r>
    </w:p>
    <w:p w:rsidR="00E60996" w:rsidRDefault="00E60996" w:rsidP="00E609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31ED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ЧЕТВРТИ РАЗРЕД</w:t>
      </w:r>
    </w:p>
    <w:p w:rsidR="00E60996" w:rsidRPr="00C831ED" w:rsidRDefault="00E60996" w:rsidP="00E609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ОБАВЕЗНИ ПРЕДМЕТИ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40"/>
        <w:gridCol w:w="1808"/>
        <w:gridCol w:w="741"/>
        <w:gridCol w:w="3802"/>
        <w:gridCol w:w="1370"/>
        <w:gridCol w:w="2857"/>
        <w:gridCol w:w="8"/>
        <w:gridCol w:w="1624"/>
      </w:tblGrid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  <w:p w:rsidR="00E60996" w:rsidRPr="002665B4" w:rsidRDefault="00E60996" w:rsidP="00CA2797">
            <w:pPr>
              <w:spacing w:before="60" w:afterLines="60" w:after="144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E60996" w:rsidRPr="002665B4" w:rsidTr="00CA2797">
        <w:trPr>
          <w:trHeight w:val="395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E60996" w:rsidRPr="002665B4" w:rsidTr="00CA2797">
        <w:trPr>
          <w:cantSplit/>
          <w:trHeight w:val="368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Lines="60" w:after="144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Lines="60" w:after="144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E60996" w:rsidRPr="002665B4" w:rsidTr="00CA2797">
        <w:trPr>
          <w:trHeight w:val="872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77A0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Српски </w:t>
            </w: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3E6D39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A.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Читанка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B67A16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vertAlign w:val="superscript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Српски језик – уџбеник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3E6D39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Читанка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Српски језик –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радна свеска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Српски језик – уџбеник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четврти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77A0">
              <w:rPr>
                <w:rFonts w:ascii="Times New Roman" w:hAnsi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Српски као нематерњи</w:t>
            </w: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језик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Српски као нематерњи језик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џбеник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школе</w:t>
            </w:r>
            <w:r w:rsidRPr="002665B4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Српски као нематерњи језик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радна свеска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школе</w:t>
            </w:r>
            <w:r w:rsidRPr="002665B4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77A0">
              <w:rPr>
                <w:rFonts w:ascii="Times New Roman" w:hAnsi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71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Страни језик</w:t>
            </w:r>
          </w:p>
        </w:tc>
      </w:tr>
      <w:tr w:rsidR="00E60996" w:rsidRPr="002665B4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896D66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77A0">
              <w:rPr>
                <w:rFonts w:ascii="Times New Roman" w:hAnsi="Times New Roman"/>
                <w:sz w:val="20"/>
                <w:szCs w:val="20"/>
                <w:lang w:val="sr-Cyrl-RS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Енглески језик –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радна свеска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</w:tr>
      <w:tr w:rsidR="00E60996" w:rsidRPr="002665B4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77A0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3.2.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Италијански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Италијански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–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радна свеска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</w:tr>
      <w:tr w:rsidR="00E60996" w:rsidRPr="002665B4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323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77A0">
              <w:rPr>
                <w:rFonts w:ascii="Times New Roman" w:hAnsi="Times New Roman"/>
                <w:sz w:val="20"/>
                <w:szCs w:val="20"/>
                <w:lang w:val="sr-Cyrl-RS"/>
              </w:rPr>
              <w:t>3.3.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радна свеска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322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323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77A0">
              <w:rPr>
                <w:rFonts w:ascii="Times New Roman" w:hAnsi="Times New Roman"/>
                <w:sz w:val="20"/>
                <w:szCs w:val="20"/>
                <w:lang w:val="sr-Cyrl-RS"/>
              </w:rPr>
              <w:t>3.4.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радна свеска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322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Руски језик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54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77A0">
              <w:rPr>
                <w:rFonts w:ascii="Times New Roman" w:hAnsi="Times New Roman"/>
                <w:sz w:val="20"/>
                <w:szCs w:val="20"/>
                <w:lang w:val="sr-Cyrl-RS"/>
              </w:rPr>
              <w:t>3.5.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–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77A0">
              <w:rPr>
                <w:rFonts w:ascii="Times New Roman" w:hAnsi="Times New Roman"/>
                <w:sz w:val="20"/>
                <w:szCs w:val="20"/>
                <w:lang w:val="sr-Cyrl-RS"/>
              </w:rPr>
              <w:t>3.6.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Шпански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77A0">
              <w:rPr>
                <w:rFonts w:ascii="Times New Roman" w:hAnsi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F16BA8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16BA8">
              <w:rPr>
                <w:rFonts w:ascii="Times New Roman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6" w:rsidRPr="00B67A16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vertAlign w:val="superscript"/>
                <w:lang w:val="sr-Cyrl-R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 xml:space="preserve">Математика – уџбеник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F16BA8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16BA8">
              <w:rPr>
                <w:rFonts w:ascii="Times New Roman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 xml:space="preserve">Математика – уџбеник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 xml:space="preserve">Математика –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радна свеска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77A0">
              <w:rPr>
                <w:rFonts w:ascii="Times New Roman" w:hAnsi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9050A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Природа и друштво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99050A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Географска карта Републике Србије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58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9050A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Природа и друштво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уџбеник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9050A">
              <w:rPr>
                <w:rFonts w:ascii="Times New Roman" w:hAnsi="Times New Roman"/>
                <w:sz w:val="20"/>
                <w:szCs w:val="20"/>
              </w:rPr>
              <w:t>Природа и друштво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– радна свеска за други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trHeight w:val="503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99050A" w:rsidRDefault="00E60996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99050A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Географска карта Републике Србије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D777A0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77A0">
              <w:rPr>
                <w:rFonts w:ascii="Times New Roman" w:hAnsi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Ликовна култура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за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четврти</w:t>
            </w:r>
            <w:r w:rsidRPr="002665B4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E95155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Музичка култура – уџбеник за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четврти</w:t>
            </w: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 а</w:t>
            </w:r>
            <w:r w:rsidRPr="002665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удио запис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0996" w:rsidRPr="002665B4" w:rsidRDefault="00E60996" w:rsidP="00CA2797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Музичка култура – уџбеник за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hr-HR"/>
              </w:rPr>
              <w:t>трећи и четврти</w:t>
            </w: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ср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 w:line="276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665B4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а</w:t>
            </w:r>
            <w:r w:rsidRPr="002665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удио запис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blPrEx>
          <w:jc w:val="left"/>
        </w:tblPrEx>
        <w:tc>
          <w:tcPr>
            <w:tcW w:w="286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ind w:left="142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698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 xml:space="preserve">Физичко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ME"/>
              </w:rPr>
              <w:t xml:space="preserve">и здравствено </w:t>
            </w: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васпитање</w:t>
            </w:r>
          </w:p>
        </w:tc>
        <w:tc>
          <w:tcPr>
            <w:tcW w:w="286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Ф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>изичко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 и здравствено васпитање</w:t>
            </w:r>
            <w:r w:rsidRPr="00266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– уџбеник </w:t>
            </w: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за први циклус о</w:t>
            </w:r>
            <w:r w:rsidRPr="002665B4">
              <w:rPr>
                <w:rFonts w:ascii="Times New Roman" w:hAnsi="Times New Roman"/>
                <w:sz w:val="20"/>
                <w:szCs w:val="20"/>
                <w:lang w:val="ru-RU"/>
              </w:rPr>
              <w:t>сновне школе</w:t>
            </w:r>
          </w:p>
        </w:tc>
        <w:tc>
          <w:tcPr>
            <w:tcW w:w="529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pct"/>
          </w:tcPr>
          <w:p w:rsidR="00E60996" w:rsidRPr="002665B4" w:rsidRDefault="00E60996" w:rsidP="00CA2797">
            <w:pPr>
              <w:spacing w:beforeLines="60" w:before="144" w:afterLines="60" w:after="144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E60996" w:rsidRPr="00B67A16" w:rsidRDefault="00E60996" w:rsidP="00E60996">
      <w:pPr>
        <w:rPr>
          <w:rFonts w:ascii="Times New Roman" w:eastAsia="Calibri" w:hAnsi="Times New Roman" w:cs="Times New Roman"/>
          <w:sz w:val="20"/>
          <w:szCs w:val="20"/>
          <w:vertAlign w:val="superscript"/>
          <w:lang w:val="sr-Cyrl-C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val="sr-Cyrl-CS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У</w:t>
      </w:r>
      <w:r w:rsidRPr="00B67A16">
        <w:rPr>
          <w:rFonts w:ascii="Times New Roman" w:eastAsia="Calibri" w:hAnsi="Times New Roman" w:cs="Times New Roman"/>
          <w:sz w:val="20"/>
          <w:szCs w:val="20"/>
          <w:lang w:val="sr-Cyrl-CS"/>
        </w:rPr>
        <w:t>џбеник са интегрисаном радном свеском</w:t>
      </w:r>
    </w:p>
    <w:p w:rsidR="00E60996" w:rsidRDefault="00E60996" w:rsidP="00E6099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E60996" w:rsidRPr="0028446B" w:rsidRDefault="00E60996" w:rsidP="00E609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8446B">
        <w:rPr>
          <w:rFonts w:ascii="Times New Roman" w:eastAsia="Calibri" w:hAnsi="Times New Roman" w:cs="Times New Roman"/>
          <w:sz w:val="24"/>
          <w:szCs w:val="24"/>
          <w:lang w:val="sr-Cyrl-CS"/>
        </w:rPr>
        <w:t>ИЗБОРНИ ПР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ОГРАМИ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70"/>
        <w:gridCol w:w="1849"/>
        <w:gridCol w:w="642"/>
        <w:gridCol w:w="3644"/>
        <w:gridCol w:w="1782"/>
        <w:gridCol w:w="2701"/>
        <w:gridCol w:w="1562"/>
      </w:tblGrid>
      <w:tr w:rsidR="00E60996" w:rsidRPr="002665B4" w:rsidTr="00CA2797">
        <w:trPr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  <w:vAlign w:val="center"/>
          </w:tcPr>
          <w:p w:rsidR="00E60996" w:rsidRPr="002665B4" w:rsidRDefault="00E60996" w:rsidP="00CA2797">
            <w:pPr>
              <w:spacing w:before="60"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  <w:p w:rsidR="00E60996" w:rsidRPr="002665B4" w:rsidRDefault="00E60996" w:rsidP="00CA2797">
            <w:pPr>
              <w:spacing w:before="6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E60996" w:rsidRPr="002665B4" w:rsidRDefault="00E60996" w:rsidP="00CA2797">
            <w:pPr>
              <w:spacing w:before="6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E60996" w:rsidRPr="002665B4" w:rsidTr="00CA2797">
        <w:trPr>
          <w:trHeight w:val="368"/>
          <w:jc w:val="center"/>
        </w:trPr>
        <w:tc>
          <w:tcPr>
            <w:tcW w:w="297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E60996" w:rsidRPr="002665B4" w:rsidTr="00CA2797">
        <w:trPr>
          <w:cantSplit/>
          <w:jc w:val="center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0996" w:rsidRPr="002665B4" w:rsidRDefault="00E60996" w:rsidP="00CA2797">
            <w:pPr>
              <w:spacing w:before="60"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665B4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E60996" w:rsidRPr="002665B4" w:rsidTr="00CA279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8446B" w:rsidRDefault="00E60996" w:rsidP="00CA2797">
            <w:pPr>
              <w:spacing w:before="60" w:line="27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28446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Матерњи језик са елементима националне културе</w:t>
            </w:r>
          </w:p>
        </w:tc>
      </w:tr>
      <w:tr w:rsidR="00E60996" w:rsidRPr="002665B4" w:rsidTr="00CA2797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uppressAutoHyphens/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shd w:val="clear" w:color="auto" w:fill="00FF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Босански језик са елементима националне културе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Босански језик са елементима националне културе – уџбеник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t>четврти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школе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color w:val="4F81B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босански језик, латиница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uppressAutoHyphens/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Бугарски језик са елементима националне културе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Бугарски језик са елементима националне културе – уџбеник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t>четврти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школе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color w:val="4F81B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бугарски језик/ћирилица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uppressAutoHyphens/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Буњевачки језик са елементима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националне културе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Читанка за трећи и четврти разред основне шкуле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буњевачки језик, латиница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Аудио запис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буњевачки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језик</w:t>
            </w:r>
          </w:p>
        </w:tc>
      </w:tr>
      <w:tr w:rsidR="00E60996" w:rsidRPr="002665B4" w:rsidTr="00CA2797">
        <w:trPr>
          <w:jc w:val="center"/>
        </w:trPr>
        <w:tc>
          <w:tcPr>
            <w:tcW w:w="29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Граматика за трећи и четврти  разред основне шкуле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буњевачки језик, латиница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Дидактички  материјал</w:t>
            </w:r>
            <w:r w:rsidRPr="007364F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буњевачки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језик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латиница</w:t>
            </w:r>
          </w:p>
        </w:tc>
      </w:tr>
      <w:tr w:rsidR="00E60996" w:rsidRPr="002665B4" w:rsidTr="00CA2797">
        <w:trPr>
          <w:jc w:val="center"/>
        </w:trPr>
        <w:tc>
          <w:tcPr>
            <w:tcW w:w="29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Бојанка – буњевачки обичаји и култура кроз слике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буњевачки језик, латиница</w:t>
            </w:r>
          </w:p>
        </w:tc>
      </w:tr>
      <w:tr w:rsidR="00E60996" w:rsidRPr="002665B4" w:rsidTr="00CA2797">
        <w:trPr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uppressAutoHyphens/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Влашки говор са елементима националне културе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Влашки говор са елементима националне културе – уџбеник за четврти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говор, ћирилица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val="ru-RU"/>
              </w:rPr>
            </w:pPr>
            <w:r w:rsidRPr="00B67A16"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</w:t>
            </w:r>
          </w:p>
        </w:tc>
      </w:tr>
      <w:tr w:rsidR="00E60996" w:rsidRPr="002665B4" w:rsidTr="00CA2797">
        <w:trPr>
          <w:jc w:val="center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ind w:hanging="549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Влашки говор са елементима националне културе – радна свеска за четврти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eastAsia="SimSu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uppressAutoHyphens/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Мађарски језик са елементима националне културе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Мађарски језик са елементима националне културе, уџбеник са радном свеском за четврти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мађарски језик, латиница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sz w:val="20"/>
                <w:szCs w:val="20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uppressAutoHyphens/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Македонски језик са елементима националне културе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Македонски језик са елементима националне културе, уџбеник са радном свеском за други разред основне школе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македонски језик ћирилица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345"/>
          <w:jc w:val="center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Ромски језик са елементима националне културе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Читанка за четврти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7364FB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ромски језик, латиница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Ромски језик са елементима националне културе – радна свеска са граматиком за четврти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2665B4" w:rsidRDefault="00E60996" w:rsidP="00CA2797">
            <w:pPr>
              <w:spacing w:before="6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8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uppressAutoHyphens/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Румунски језик са елементима националне културе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Румунски језик са елементима националне културе – уџбеник са радном свеском за четврти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румунски језик, латиница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sz w:val="20"/>
                <w:szCs w:val="20"/>
              </w:rPr>
            </w:pPr>
          </w:p>
        </w:tc>
      </w:tr>
      <w:tr w:rsidR="00E60996" w:rsidRPr="002665B4" w:rsidTr="00CA2797">
        <w:trPr>
          <w:trHeight w:val="48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uppressAutoHyphens/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Русински језик са елементима националне културе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Русински језик са елементима националне културе – уџбеник за четврти, пети и шести разред основне школе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русински језик, ћирилица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67A16" w:rsidRDefault="00E60996" w:rsidP="00CA27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Аудио запис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67A16" w:rsidRDefault="00E60996" w:rsidP="00CA2797">
            <w:pPr>
              <w:spacing w:before="60"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67A16">
              <w:rPr>
                <w:rFonts w:ascii="Times New Roman" w:hAnsi="Times New Roman"/>
                <w:sz w:val="20"/>
                <w:szCs w:val="20"/>
                <w:lang w:val="sr-Cyrl-RS"/>
              </w:rPr>
              <w:t>русински језик</w:t>
            </w:r>
          </w:p>
        </w:tc>
      </w:tr>
      <w:tr w:rsidR="00E60996" w:rsidRPr="002665B4" w:rsidTr="00CA2797">
        <w:trPr>
          <w:trHeight w:val="1287"/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uppressAutoHyphens/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Словачки језик са елементима националне културе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Словачки језик са елементима националне културе –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са радном свеском за трећи и четврти разред основне школе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/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уз читанку</w:t>
            </w:r>
          </w:p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Мултимедијални – интерактивни додатак уз читанку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spacing w:before="60" w:line="276" w:lineRule="auto"/>
              <w:rPr>
                <w:rFonts w:eastAsia="SimSun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ловачки језик, латиница</w:t>
            </w:r>
          </w:p>
        </w:tc>
      </w:tr>
      <w:tr w:rsidR="00E60996" w:rsidRPr="002665B4" w:rsidTr="00CA2797">
        <w:trPr>
          <w:jc w:val="center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ind w:hanging="549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Граматика словачког језика од четвртог до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шестог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разреда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eastAsia="SimSun"/>
                <w:lang w:eastAsia="ar-SA"/>
              </w:rPr>
            </w:pPr>
          </w:p>
        </w:tc>
      </w:tr>
      <w:tr w:rsidR="00E60996" w:rsidRPr="002665B4" w:rsidTr="00CA2797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uppressAutoHyphens/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Украјински језик са елементима националне културе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Украјинс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језик са елементима националне културе –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 радном свеском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трећи и четврти разред основне школе </w:t>
            </w:r>
          </w:p>
          <w:p w:rsidR="00E60996" w:rsidRDefault="00E60996" w:rsidP="00CA27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уз читанку</w:t>
            </w:r>
          </w:p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Мултимедијални – интерактивни додатак уз читанку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F568E" w:rsidRDefault="00E60996" w:rsidP="00CA2797">
            <w:pPr>
              <w:spacing w:before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</w:tr>
      <w:tr w:rsidR="00E60996" w:rsidRPr="002665B4" w:rsidTr="00CA2797">
        <w:trPr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uppressAutoHyphens/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Чешки језик са елементима националне културе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Чешки језик са елементима националне културе – уџбеник за четврти разред основне школе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чешки језик, латиница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478AE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478AE">
              <w:rPr>
                <w:rFonts w:ascii="Times New Roman" w:hAnsi="Times New Roman"/>
                <w:sz w:val="20"/>
                <w:szCs w:val="20"/>
              </w:rPr>
              <w:t xml:space="preserve">Чешки језик са елементима националне културе – радна свеска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за четврти</w:t>
            </w:r>
            <w:r w:rsidRPr="00B478A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478AE" w:rsidRDefault="00E60996" w:rsidP="00CA2797">
            <w:pPr>
              <w:rPr>
                <w:rFonts w:eastAsia="SimSun"/>
              </w:rPr>
            </w:pPr>
            <w:r w:rsidRPr="00B478AE">
              <w:rPr>
                <w:rFonts w:ascii="Times New Roman" w:hAnsi="Times New Roman"/>
                <w:sz w:val="20"/>
                <w:szCs w:val="20"/>
                <w:lang w:val="ru-RU"/>
              </w:rPr>
              <w:t>чешки језик, латиница</w:t>
            </w:r>
          </w:p>
        </w:tc>
      </w:tr>
      <w:tr w:rsidR="00E60996" w:rsidRPr="002665B4" w:rsidTr="00CA2797">
        <w:trPr>
          <w:jc w:val="center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uppressAutoHyphens/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478AE" w:rsidRDefault="00E60996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478AE">
              <w:rPr>
                <w:rFonts w:ascii="Times New Roman" w:hAnsi="Times New Roman"/>
                <w:sz w:val="20"/>
                <w:szCs w:val="20"/>
                <w:lang w:val="sr-Cyrl-RS"/>
              </w:rPr>
              <w:t>Аудио запис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478AE" w:rsidRDefault="00E60996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B478AE">
              <w:rPr>
                <w:rFonts w:ascii="Times New Roman" w:hAnsi="Times New Roman"/>
                <w:sz w:val="20"/>
                <w:szCs w:val="20"/>
                <w:lang w:val="ru-RU"/>
              </w:rPr>
              <w:t>чешки језик, латиница</w:t>
            </w:r>
          </w:p>
        </w:tc>
      </w:tr>
      <w:tr w:rsidR="00E60996" w:rsidRPr="00BB485F" w:rsidTr="00CA2797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996" w:rsidRPr="00BF568E" w:rsidRDefault="00E60996" w:rsidP="00CA2797">
            <w:pPr>
              <w:pStyle w:val="ListParagraph"/>
              <w:numPr>
                <w:ilvl w:val="0"/>
                <w:numId w:val="19"/>
              </w:numPr>
              <w:tabs>
                <w:tab w:val="left" w:pos="596"/>
              </w:tabs>
              <w:suppressAutoHyphens/>
              <w:spacing w:after="0"/>
              <w:ind w:hanging="5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Хрватски језик са елементима националне културе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Default="00E60996" w:rsidP="00CA2797">
            <w:pPr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B485F" w:rsidRDefault="00E60996" w:rsidP="00CA2797">
            <w:pPr>
              <w:pStyle w:val="CommentText"/>
              <w:rPr>
                <w:rFonts w:ascii="Times New Roman" w:eastAsia="Times New Roman" w:hAnsi="Times New Roman"/>
              </w:rPr>
            </w:pPr>
            <w:r w:rsidRPr="00BB485F">
              <w:rPr>
                <w:rFonts w:ascii="Times New Roman" w:hAnsi="Times New Roman"/>
                <w:lang w:val="sr-Cyrl-CS"/>
              </w:rPr>
              <w:t xml:space="preserve">Хрватски језик са елементима националне културе– уџбеник за </w:t>
            </w:r>
            <w:r w:rsidRPr="00BB485F">
              <w:rPr>
                <w:rFonts w:ascii="Times New Roman" w:hAnsi="Times New Roman"/>
                <w:lang w:val="sr-Cyrl-RS"/>
              </w:rPr>
              <w:t>трећи и четврти</w:t>
            </w:r>
            <w:r w:rsidRPr="00BB485F">
              <w:rPr>
                <w:rFonts w:ascii="Times New Roman" w:hAnsi="Times New Roman"/>
                <w:lang w:val="sr-Cyrl-CS"/>
              </w:rPr>
              <w:t xml:space="preserve">  разред основне школе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B485F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485F">
              <w:rPr>
                <w:rFonts w:ascii="Times New Roman" w:hAnsi="Times New Roman"/>
                <w:sz w:val="20"/>
                <w:szCs w:val="20"/>
                <w:lang w:val="ru-RU"/>
              </w:rPr>
              <w:t>хрватски језик, латиница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B485F" w:rsidRDefault="00E60996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485F">
              <w:rPr>
                <w:rFonts w:ascii="Times New Roman" w:hAnsi="Times New Roman"/>
                <w:sz w:val="20"/>
                <w:szCs w:val="20"/>
              </w:rPr>
              <w:t>Хрватски језик са елементима националне културе – радна свеска за трећи и четврти разред основне школе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96" w:rsidRPr="00BB485F" w:rsidRDefault="00E60996" w:rsidP="00CA2797">
            <w:pPr>
              <w:rPr>
                <w:rFonts w:eastAsia="SimSun"/>
              </w:rPr>
            </w:pPr>
            <w:r w:rsidRPr="00BB485F">
              <w:rPr>
                <w:rFonts w:ascii="Times New Roman" w:hAnsi="Times New Roman"/>
                <w:sz w:val="20"/>
                <w:szCs w:val="20"/>
                <w:lang w:val="ru-RU"/>
              </w:rPr>
              <w:t>хрватски језик, латиница</w:t>
            </w:r>
          </w:p>
        </w:tc>
      </w:tr>
    </w:tbl>
    <w:p w:rsidR="00E60996" w:rsidRDefault="00E60996" w:rsidP="00E60996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514B7" w:rsidRDefault="00A514B7" w:rsidP="00E60996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005C9B" w:rsidRPr="00431EA7" w:rsidRDefault="00005C9B" w:rsidP="00005C9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31EA7">
        <w:rPr>
          <w:rFonts w:ascii="Times New Roman" w:hAnsi="Times New Roman" w:cs="Times New Roman"/>
          <w:sz w:val="24"/>
          <w:szCs w:val="24"/>
          <w:lang w:val="sr-Cyrl-CS"/>
        </w:rPr>
        <w:t>ПЕТИ РАЗРЕД</w:t>
      </w:r>
    </w:p>
    <w:p w:rsidR="00005C9B" w:rsidRDefault="00005C9B" w:rsidP="00005C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31EA7">
        <w:rPr>
          <w:rFonts w:ascii="Times New Roman" w:hAnsi="Times New Roman" w:cs="Times New Roman"/>
          <w:sz w:val="24"/>
          <w:szCs w:val="24"/>
          <w:lang w:val="sr-Cyrl-CS"/>
        </w:rPr>
        <w:t>ОБАВЕЗНИ ПРЕДМЕТИ</w:t>
      </w:r>
    </w:p>
    <w:p w:rsidR="00CA2797" w:rsidRPr="00431EA7" w:rsidRDefault="00CA2797" w:rsidP="00005C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40"/>
        <w:gridCol w:w="1808"/>
        <w:gridCol w:w="741"/>
        <w:gridCol w:w="3802"/>
        <w:gridCol w:w="1370"/>
        <w:gridCol w:w="2857"/>
        <w:gridCol w:w="8"/>
        <w:gridCol w:w="1624"/>
      </w:tblGrid>
      <w:tr w:rsidR="00005C9B" w:rsidRPr="00431EA7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 w:afterLines="60" w:after="14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 w:afterLines="60" w:after="14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005C9B" w:rsidRPr="00431EA7" w:rsidTr="00CA2797">
        <w:trPr>
          <w:trHeight w:val="395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005C9B" w:rsidRPr="00431EA7" w:rsidTr="00CA2797">
        <w:trPr>
          <w:cantSplit/>
          <w:trHeight w:val="368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005C9B" w:rsidRPr="00431EA7" w:rsidTr="00CA2797">
        <w:trPr>
          <w:trHeight w:val="872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Српски </w:t>
            </w: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език и књижевност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80391C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Читанка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пети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Српски језик – уџбеник за пети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Читанка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пети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80391C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sr-Cyrl-ME"/>
              </w:rPr>
            </w:pP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Српски језик и књижевност – радна свеска за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пети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Српски језик – уџбеник за пети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Српски као нематерњи</w:t>
            </w: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Читанка за српски као нематерњи језик  за пети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Српски као нематерњи језик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пети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Српски као нематерњи језик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пети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ME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>3.</w:t>
            </w:r>
          </w:p>
        </w:tc>
        <w:tc>
          <w:tcPr>
            <w:tcW w:w="471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Страни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3.1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Италијански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за пети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</w:tr>
      <w:tr w:rsidR="00005C9B" w:rsidRPr="00431EA7" w:rsidTr="00CA2797">
        <w:trPr>
          <w:trHeight w:val="322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</w:tr>
      <w:tr w:rsidR="00005C9B" w:rsidRPr="00431EA7" w:rsidTr="00CA2797">
        <w:trPr>
          <w:trHeight w:val="322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Руски језик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</w:t>
            </w:r>
          </w:p>
        </w:tc>
      </w:tr>
      <w:tr w:rsidR="00005C9B" w:rsidRPr="00431EA7" w:rsidTr="00CA2797">
        <w:trPr>
          <w:trHeight w:val="54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–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Шпански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Географија – уџбеник за пети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Школски географски атлас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Математика – уџбеник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 збирком задатака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пети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Математика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пети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Математика – </w:t>
            </w: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>збирка задатака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пети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Биологија– уџбеник за пети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Техника и технологија – уџбеник за пети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 за конструкторско обликовање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Информатика и рачунарство – уџбеник за пети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9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Ликовна култура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за пети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Музичка култура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пети </w:t>
            </w: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 а</w:t>
            </w:r>
            <w:r w:rsidRPr="00431E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удио запис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Историја – уџбеник са одабраним историјским изворима за пети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Историјски атлас за основну и средњу школу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12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Физичко </w:t>
            </w:r>
            <w:r w:rsidRPr="00431EA7">
              <w:rPr>
                <w:rFonts w:ascii="Times New Roman" w:hAnsi="Times New Roman"/>
                <w:b/>
                <w:sz w:val="20"/>
                <w:szCs w:val="20"/>
                <w:lang w:val="sr-Cyrl-ME"/>
              </w:rPr>
              <w:t xml:space="preserve">и здравствено </w:t>
            </w: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васпитање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Ф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изичко </w:t>
            </w: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и здравствено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васпитањ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е – уџбеник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за други циклус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05C9B" w:rsidRDefault="00005C9B" w:rsidP="00005C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797" w:rsidRDefault="00CA2797" w:rsidP="00005C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797" w:rsidRDefault="00CA2797" w:rsidP="00005C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14B7" w:rsidRPr="00431EA7" w:rsidRDefault="00A514B7" w:rsidP="00005C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C9B" w:rsidRDefault="00005C9B" w:rsidP="00005C9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1EA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ИЗБОРНИ ПРОГРАМИ</w:t>
      </w:r>
    </w:p>
    <w:p w:rsidR="00CA2797" w:rsidRPr="00431EA7" w:rsidRDefault="00CA2797" w:rsidP="00005C9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14"/>
        <w:gridCol w:w="1785"/>
        <w:gridCol w:w="720"/>
        <w:gridCol w:w="3779"/>
        <w:gridCol w:w="1518"/>
        <w:gridCol w:w="2836"/>
        <w:gridCol w:w="8"/>
        <w:gridCol w:w="1590"/>
      </w:tblGrid>
      <w:tr w:rsidR="00005C9B" w:rsidRPr="00431EA7" w:rsidTr="00CA2797">
        <w:trPr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005C9B" w:rsidRPr="00431EA7" w:rsidTr="00CA2797">
        <w:trPr>
          <w:trHeight w:val="395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005C9B" w:rsidRPr="00431EA7" w:rsidTr="00CA2797">
        <w:trPr>
          <w:cantSplit/>
          <w:trHeight w:val="728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005C9B" w:rsidRPr="00431EA7" w:rsidTr="00CA2797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005C9B">
            <w:pPr>
              <w:pStyle w:val="ListParagraph"/>
              <w:numPr>
                <w:ilvl w:val="0"/>
                <w:numId w:val="20"/>
              </w:num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Страни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.1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 (прва година учења)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Италијански језик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за пети разред основне школе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 (прва година учења)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 (прва година учења)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</w:tr>
      <w:tr w:rsidR="00005C9B" w:rsidRPr="00431EA7" w:rsidTr="00CA2797">
        <w:trPr>
          <w:trHeight w:val="322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немачки језик, 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 (прва година учења)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</w:tr>
      <w:tr w:rsidR="00005C9B" w:rsidRPr="00431EA7" w:rsidTr="00CA2797">
        <w:trPr>
          <w:trHeight w:val="322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Руски језик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</w:t>
            </w:r>
          </w:p>
        </w:tc>
      </w:tr>
      <w:tr w:rsidR="00005C9B" w:rsidRPr="00431EA7" w:rsidTr="00CA2797">
        <w:trPr>
          <w:trHeight w:val="548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 (прва година учења)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–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Шпански језик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 (прва година учења)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005C9B">
            <w:pPr>
              <w:pStyle w:val="ListParagraph"/>
              <w:numPr>
                <w:ilvl w:val="0"/>
                <w:numId w:val="20"/>
              </w:numPr>
              <w:spacing w:before="60" w:after="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Матерњи језик са елементима националне културе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shd w:val="clear" w:color="auto" w:fill="00FF0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Босански језик са елементима националне културе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Босански језик са елементима националне културе – уџбеник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пети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босански језик, латиница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Бугарски језик са елементима националне културе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Бугарски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пети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бугарски језик/ћирилица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Буњевачки језик са елементима националне културе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Буњевачки језик са елементима националне културе за пети  и шeсти разред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буњевачки језик, латиница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Аудио запис </w:t>
            </w:r>
          </w:p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Дидактички материјал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буњевачки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Влашки говор са елементима националне културе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Влашки говор са елементима националне културе, уџбеник за п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ет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и разред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говор,</w:t>
            </w:r>
          </w:p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латиница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>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сторијска читанка од петог до осмог разреда основне школе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говор,</w:t>
            </w:r>
          </w:p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Мађарски језик са елементима националне културе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Мађарски језик са елементима националне културе – уџбеник са радном свеском за пети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мађарски језик, латиница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Македонски језик са елементима националне културе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Македонски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за пети, шести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македонски језик,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ћирил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Ромски језик са елементима националне културе 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highlight w:val="yellow"/>
                <w:lang w:val="mk-MK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Ромски језик – уџбеник са радном свеском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пети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431EA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mk-MK"/>
              </w:rPr>
              <w:t>шести раѕред</w:t>
            </w:r>
            <w:r w:rsidRPr="00431EA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разред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ромски језик, латиница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  <w:lang w:val="sr-Cyrl-ME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</w:t>
            </w: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>8</w:t>
            </w:r>
          </w:p>
        </w:tc>
        <w:tc>
          <w:tcPr>
            <w:tcW w:w="6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Румунски језик са елементима националне културе 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Румунски језик са елементима националне културе – уџбеник са радном свеском за пети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румунски језик, латиница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6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Русински језик са елементима </w:t>
            </w:r>
            <w:r w:rsidRPr="00431E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националне културе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Русински језик са елементима националне културе – уџбеник за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lastRenderedPageBreak/>
              <w:t>четврти, пети и шести разред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русински језик, ћирилица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Аудио запис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русински језик</w:t>
            </w:r>
          </w:p>
        </w:tc>
      </w:tr>
      <w:tr w:rsidR="00005C9B" w:rsidRPr="00431EA7" w:rsidTr="00CA2797">
        <w:trPr>
          <w:trHeight w:val="630"/>
          <w:jc w:val="center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2.1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Словачки језик са елементима националне културе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Словачки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за пети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шести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уз читанку</w:t>
            </w:r>
          </w:p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Мултимедијални – интерактивни додатак уз читанку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</w:pPr>
            <w:r w:rsidRPr="00431EA7">
              <w:rPr>
                <w:rFonts w:ascii="Times New Roman" w:hAnsi="Times New Roman"/>
                <w:sz w:val="20"/>
                <w:szCs w:val="20"/>
                <w:lang w:val="sr-Latn-RS"/>
              </w:rPr>
              <w:t>c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ловачки језик, латиница</w:t>
            </w:r>
          </w:p>
        </w:tc>
      </w:tr>
      <w:tr w:rsidR="00005C9B" w:rsidRPr="00431EA7" w:rsidTr="00CA2797">
        <w:trPr>
          <w:trHeight w:val="630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Граматика словачког језика од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четвртог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шсетог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разреда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</w:t>
            </w:r>
          </w:p>
        </w:tc>
        <w:tc>
          <w:tcPr>
            <w:tcW w:w="10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2.1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Украјински језик са елементима националне културе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Украјинс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пети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уз читанку</w:t>
            </w:r>
          </w:p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Мултимедијални – интерактивни додатак уз читанку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украјински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језик,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ћирилица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пети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2.1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Чешки језик са елементима националне културе 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Чешки језик са елементима националне културе – уџбеник за пети разред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чешки језик, латиница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2.1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Хрватски језик са елементима националне културе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Хрватски језик са елементима националне културе – уџбеник за пети и шести разред основне школе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хрватски језик, латиница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Хрватски језик са елементима националне културе – радна свеска за пети и шести разред основне школе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хрватски језик, латиница</w:t>
            </w:r>
          </w:p>
        </w:tc>
      </w:tr>
    </w:tbl>
    <w:p w:rsidR="00005C9B" w:rsidRPr="00431EA7" w:rsidRDefault="00005C9B" w:rsidP="00005C9B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005C9B" w:rsidRPr="00431EA7" w:rsidRDefault="00005C9B" w:rsidP="00005C9B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431EA7">
        <w:rPr>
          <w:rFonts w:ascii="Times New Roman" w:hAnsi="Times New Roman" w:cs="Times New Roman"/>
          <w:sz w:val="20"/>
          <w:szCs w:val="20"/>
          <w:lang w:val="sr-Cyrl-CS"/>
        </w:rPr>
        <w:br w:type="page"/>
      </w:r>
    </w:p>
    <w:p w:rsidR="00005C9B" w:rsidRDefault="00005C9B" w:rsidP="00005C9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31E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ШЕСТИ РАЗРЕД</w:t>
      </w:r>
    </w:p>
    <w:p w:rsidR="00CA2797" w:rsidRPr="00431EA7" w:rsidRDefault="00CA2797" w:rsidP="00005C9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C9B" w:rsidRDefault="00005C9B" w:rsidP="00005C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31EA7">
        <w:rPr>
          <w:rFonts w:ascii="Times New Roman" w:hAnsi="Times New Roman" w:cs="Times New Roman"/>
          <w:sz w:val="24"/>
          <w:szCs w:val="24"/>
          <w:lang w:val="sr-Cyrl-CS"/>
        </w:rPr>
        <w:t>ОБАВЕЗНИ ПРЕДМЕТИ</w:t>
      </w:r>
    </w:p>
    <w:p w:rsidR="00CA2797" w:rsidRPr="00431EA7" w:rsidRDefault="00CA2797" w:rsidP="00005C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41"/>
        <w:gridCol w:w="1808"/>
        <w:gridCol w:w="741"/>
        <w:gridCol w:w="3802"/>
        <w:gridCol w:w="1370"/>
        <w:gridCol w:w="2857"/>
        <w:gridCol w:w="10"/>
        <w:gridCol w:w="1621"/>
      </w:tblGrid>
      <w:tr w:rsidR="00005C9B" w:rsidRPr="00431EA7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 w:afterLines="60" w:after="14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 w:afterLines="60" w:after="14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005C9B" w:rsidRPr="00431EA7" w:rsidTr="00CA2797">
        <w:trPr>
          <w:trHeight w:val="575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005C9B" w:rsidRPr="00431EA7" w:rsidTr="00CA2797">
        <w:trPr>
          <w:cantSplit/>
          <w:trHeight w:val="368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005C9B" w:rsidRPr="00431EA7" w:rsidTr="00CA2797">
        <w:trPr>
          <w:trHeight w:val="1052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Српски </w:t>
            </w: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език и књижевност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80391C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Читанка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818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Српски језик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818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Читанка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80391C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sr-Cyrl-ME"/>
              </w:rPr>
            </w:pP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Српски језик и књижевност – радна свеска за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шести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trHeight w:val="818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Српски језик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Српски као нематерњи</w:t>
            </w: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за српски као нематерњи језик 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Српски као нематерњи језик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разред основне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trHeight w:val="755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Српски као нематерњи језик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разред основне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53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ME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>3.</w:t>
            </w:r>
          </w:p>
        </w:tc>
        <w:tc>
          <w:tcPr>
            <w:tcW w:w="471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Страни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3.1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(шеста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Италијански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(шеста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(шеста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</w:tr>
      <w:tr w:rsidR="00005C9B" w:rsidRPr="00431EA7" w:rsidTr="00CA2797">
        <w:trPr>
          <w:trHeight w:val="593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(шеста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</w:tr>
      <w:tr w:rsidR="00005C9B" w:rsidRPr="00431EA7" w:rsidTr="00CA2797">
        <w:trPr>
          <w:trHeight w:val="322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Руски језик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</w:t>
            </w:r>
          </w:p>
        </w:tc>
      </w:tr>
      <w:tr w:rsidR="00005C9B" w:rsidRPr="00431EA7" w:rsidTr="00CA2797">
        <w:trPr>
          <w:trHeight w:val="54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(шеста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–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Шпански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(шеста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Географија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Школски географски атлас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Физика – уџбеник за шести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Физика – збирка задатака са приручником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лабораторијске вежбе за шести разред основне школе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lastRenderedPageBreak/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Физика – уџбеник са збирком задатака и приручником за лабораторијске вежбе за шести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Математика – уџбеник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 збирком задатака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Математика – уџбеник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Математика – </w:t>
            </w: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>збирка задатака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Биологија– уџбеник за шести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Техника и технологија – уџбеник за шести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 за конструкторско обликовање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Информатика и рачунарство – уџбеник за шести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10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Ликовна култура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Музичка култура – уџбеник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 а</w:t>
            </w:r>
            <w:r w:rsidRPr="00431E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удио запис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Историја – уџбеник са одабраним историјским изворима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шести</w:t>
            </w: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Историјски атлас за основну и средњу школу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13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Физичко </w:t>
            </w:r>
            <w:r w:rsidRPr="00431EA7">
              <w:rPr>
                <w:rFonts w:ascii="Times New Roman" w:hAnsi="Times New Roman"/>
                <w:b/>
                <w:sz w:val="20"/>
                <w:szCs w:val="20"/>
                <w:lang w:val="sr-Cyrl-ME"/>
              </w:rPr>
              <w:t xml:space="preserve">и здравствено </w:t>
            </w: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васпитање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Ф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изичко </w:t>
            </w: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и здравствено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васпитањ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е – уџбеник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за други циклус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05C9B" w:rsidRDefault="00005C9B" w:rsidP="00005C9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1EA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ИЗБОРНИ ПРОГРАМИ</w:t>
      </w:r>
    </w:p>
    <w:p w:rsidR="00CA2797" w:rsidRPr="00431EA7" w:rsidRDefault="00CA2797" w:rsidP="00005C9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74"/>
        <w:gridCol w:w="1761"/>
        <w:gridCol w:w="697"/>
        <w:gridCol w:w="3756"/>
        <w:gridCol w:w="1516"/>
        <w:gridCol w:w="2792"/>
        <w:gridCol w:w="8"/>
        <w:gridCol w:w="1546"/>
      </w:tblGrid>
      <w:tr w:rsidR="00005C9B" w:rsidRPr="00431EA7" w:rsidTr="00CA2797">
        <w:trPr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005C9B" w:rsidRPr="00431EA7" w:rsidTr="00CA2797">
        <w:trPr>
          <w:trHeight w:val="395"/>
          <w:jc w:val="center"/>
        </w:trPr>
        <w:tc>
          <w:tcPr>
            <w:tcW w:w="338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005C9B" w:rsidRPr="00431EA7" w:rsidTr="00CA2797">
        <w:trPr>
          <w:cantSplit/>
          <w:trHeight w:val="665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005C9B" w:rsidRPr="00431EA7" w:rsidTr="00CA2797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005C9B">
            <w:pPr>
              <w:pStyle w:val="ListParagraph"/>
              <w:numPr>
                <w:ilvl w:val="0"/>
                <w:numId w:val="21"/>
              </w:num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Страни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.1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шести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шести разред основне школе (друга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Италијански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за шести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шести разред основне школе (друга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шести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шести разред основне школе (друга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</w:tr>
      <w:tr w:rsidR="00005C9B" w:rsidRPr="00431EA7" w:rsidTr="00CA2797">
        <w:trPr>
          <w:trHeight w:val="322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шести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шести разред основне школе (друга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</w:tr>
      <w:tr w:rsidR="00005C9B" w:rsidRPr="00431EA7" w:rsidTr="00CA2797">
        <w:trPr>
          <w:trHeight w:val="322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Руски језик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</w:rPr>
              <w:t>руски језик</w:t>
            </w:r>
          </w:p>
        </w:tc>
      </w:tr>
      <w:tr w:rsidR="00005C9B" w:rsidRPr="00431EA7" w:rsidTr="00CA2797">
        <w:trPr>
          <w:trHeight w:val="548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шести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шести разред основне школе (друга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–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Шпански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шести разред основне школе (друга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005C9B">
            <w:pPr>
              <w:pStyle w:val="ListParagraph"/>
              <w:numPr>
                <w:ilvl w:val="0"/>
                <w:numId w:val="21"/>
              </w:numPr>
              <w:spacing w:before="60" w:after="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Матерњи језик са елементима националне културе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shd w:val="clear" w:color="auto" w:fill="00FF0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Босански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Босански језик са елементима националне културе – уџбеник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шести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босански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2.2.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Бугарски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Бугарски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шести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бугарски језик/ћирилица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2.3.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Буњевачки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Буњевачки језик са елементима националне културе за пети и шести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буњевачки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Аудио запис</w:t>
            </w:r>
          </w:p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Дидактички материјал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буњевачки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2.4.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Влашки говор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Влашки говор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елементима националне културе, уџбеник за шести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2.5.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Мађарски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Мађарски језик са елементима националне културе – уџбеник са радном свеском за шести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мађарски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2.6.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Македонски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Македонски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за пети, шести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македонски језик,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ћирил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2.7.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Ромски језик са елементима националне културе 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Ромски језик – уџбеник са радном свеском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пети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431EA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mk-MK"/>
              </w:rPr>
              <w:t>шести раѕред</w:t>
            </w:r>
            <w:r w:rsidRPr="00431EA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ромски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2.7.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Румунски језик са елементима националне културе 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Румунски језик са елементима националне културе – уџбеник са радном свеском за шести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румунски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2.9.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Русински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Русински језик са елементима националне културе – уџбеник за четврти, пети и шести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русински језик, ћирилица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русински језик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2.10.</w:t>
            </w:r>
          </w:p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0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Словачки језик са елементима националне културе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Словачки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за пети и шести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уз читанку</w:t>
            </w:r>
          </w:p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Мултимедијални – интерактивни додатак уз читанку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</w:pPr>
            <w:r w:rsidRPr="00431EA7">
              <w:rPr>
                <w:rFonts w:ascii="Times New Roman" w:hAnsi="Times New Roman"/>
                <w:sz w:val="20"/>
                <w:szCs w:val="20"/>
                <w:lang w:val="sr-Latn-RS"/>
              </w:rPr>
              <w:t>c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ловачки језик, латиница</w:t>
            </w:r>
          </w:p>
        </w:tc>
      </w:tr>
      <w:tr w:rsidR="00005C9B" w:rsidRPr="00431EA7" w:rsidTr="00CA2797">
        <w:trPr>
          <w:trHeight w:val="630"/>
          <w:jc w:val="center"/>
        </w:trPr>
        <w:tc>
          <w:tcPr>
            <w:tcW w:w="33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Граматика словачког језика од четвртог до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шестог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разреда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630"/>
          <w:jc w:val="center"/>
        </w:trPr>
        <w:tc>
          <w:tcPr>
            <w:tcW w:w="338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2.11.</w:t>
            </w:r>
          </w:p>
        </w:tc>
        <w:tc>
          <w:tcPr>
            <w:tcW w:w="680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Украјински језик са елементима националне културе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Украјинс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шести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  <w:tc>
          <w:tcPr>
            <w:tcW w:w="10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уз читанку </w:t>
            </w:r>
          </w:p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Мултимедијални – интерактивни додатак уз читанку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украјински језик,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ћирилица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шести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2.12.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Чешки језик са елементима националне културе 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Чешки језик са елементима националне културе – уџбеник за шести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чешки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2.13.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Хрватски језик са елементима националне културе 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Хрватски језик са елементима националне културе – уџбеник за пети и шести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хрватски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Хрватски језик са елементима националне културе – радна свеска  за пети и шести разред основне школе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хрватски језик, латиница</w:t>
            </w:r>
          </w:p>
        </w:tc>
      </w:tr>
    </w:tbl>
    <w:p w:rsidR="00005C9B" w:rsidRPr="00431EA7" w:rsidRDefault="00005C9B" w:rsidP="00005C9B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005C9B" w:rsidRPr="00431EA7" w:rsidRDefault="00005C9B" w:rsidP="00005C9B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431EA7">
        <w:rPr>
          <w:rFonts w:ascii="Times New Roman" w:hAnsi="Times New Roman" w:cs="Times New Roman"/>
          <w:sz w:val="20"/>
          <w:szCs w:val="20"/>
          <w:lang w:val="sr-Cyrl-CS"/>
        </w:rPr>
        <w:br w:type="page"/>
      </w:r>
    </w:p>
    <w:p w:rsidR="00005C9B" w:rsidRDefault="00005C9B" w:rsidP="00005C9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31E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СЕДМИ РАЗРЕД</w:t>
      </w:r>
    </w:p>
    <w:p w:rsidR="00CA2797" w:rsidRPr="00431EA7" w:rsidRDefault="00CA2797" w:rsidP="00005C9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C9B" w:rsidRDefault="00005C9B" w:rsidP="00005C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31EA7">
        <w:rPr>
          <w:rFonts w:ascii="Times New Roman" w:hAnsi="Times New Roman" w:cs="Times New Roman"/>
          <w:sz w:val="24"/>
          <w:szCs w:val="24"/>
          <w:lang w:val="sr-Cyrl-CS"/>
        </w:rPr>
        <w:t>ОБАВЕЗНИ ПРЕДМЕТИ</w:t>
      </w:r>
    </w:p>
    <w:p w:rsidR="00CA2797" w:rsidRPr="00431EA7" w:rsidRDefault="00CA2797" w:rsidP="00005C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41"/>
        <w:gridCol w:w="1808"/>
        <w:gridCol w:w="741"/>
        <w:gridCol w:w="3802"/>
        <w:gridCol w:w="1370"/>
        <w:gridCol w:w="2857"/>
        <w:gridCol w:w="10"/>
        <w:gridCol w:w="1621"/>
      </w:tblGrid>
      <w:tr w:rsidR="00005C9B" w:rsidRPr="00431EA7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 w:afterLines="60" w:after="14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 w:afterLines="60" w:after="14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005C9B" w:rsidRPr="00431EA7" w:rsidTr="00CA2797">
        <w:trPr>
          <w:trHeight w:val="575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005C9B" w:rsidRPr="00431EA7" w:rsidTr="00CA2797">
        <w:trPr>
          <w:cantSplit/>
          <w:trHeight w:val="368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005C9B" w:rsidRPr="00431EA7" w:rsidTr="00CA2797">
        <w:trPr>
          <w:trHeight w:val="1052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Српски </w:t>
            </w: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език и књижевност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80391C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Читанка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818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Српски језик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818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Читанка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80391C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sr-Cyrl-ME"/>
              </w:rPr>
            </w:pP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Српски језик и књижевност – радна свеска за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trHeight w:val="818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Српски језик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Српски као нематерњи</w:t>
            </w: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за српски као нематерњи језик 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Српски као нематерњи језик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trHeight w:val="755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Српски као нематерњи језик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53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ME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>3.</w:t>
            </w:r>
          </w:p>
        </w:tc>
        <w:tc>
          <w:tcPr>
            <w:tcW w:w="471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Страни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3.1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(седма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Италијански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(седма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(седма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</w:tr>
      <w:tr w:rsidR="00005C9B" w:rsidRPr="00431EA7" w:rsidTr="00CA2797">
        <w:trPr>
          <w:trHeight w:val="593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(седма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</w:tr>
      <w:tr w:rsidR="00005C9B" w:rsidRPr="00431EA7" w:rsidTr="00CA2797">
        <w:trPr>
          <w:trHeight w:val="322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Руски језик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</w:rPr>
              <w:t>руски језик</w:t>
            </w:r>
          </w:p>
        </w:tc>
      </w:tr>
      <w:tr w:rsidR="00005C9B" w:rsidRPr="00431EA7" w:rsidTr="00CA2797">
        <w:trPr>
          <w:trHeight w:val="54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(седма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–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Шпански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(седма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Географија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Школски географски атлас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Физика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Физика – збирка задатака са приручником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 xml:space="preserve">лабораторијске вежбе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lastRenderedPageBreak/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Физика – уџбеник са збирком задатака и приручником за лабораторијске вежбе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Математика – уџбеник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 збирком задатака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Математика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Математика – </w:t>
            </w: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>збирка задатака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Биологија–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Хемија–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Хемија – лабораторијске вежбе са задацима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Техника и технологија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 за конструкторско обликовање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Информатика и рачунарство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Ликовна култура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Музичка култура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 а</w:t>
            </w:r>
            <w:r w:rsidRPr="00431E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удио запис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Историја – уџбеник са одабраним историјским изворима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Историјски атлас за основну и средњу школу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14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Физичко </w:t>
            </w:r>
            <w:r w:rsidRPr="00431EA7">
              <w:rPr>
                <w:rFonts w:ascii="Times New Roman" w:hAnsi="Times New Roman"/>
                <w:b/>
                <w:sz w:val="20"/>
                <w:szCs w:val="20"/>
                <w:lang w:val="sr-Cyrl-ME"/>
              </w:rPr>
              <w:t xml:space="preserve">и здравствено </w:t>
            </w: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васпитање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Ф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изичко </w:t>
            </w: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и здравствено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васпитањ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е – уџбеник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за други циклус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05C9B" w:rsidRDefault="00005C9B" w:rsidP="00005C9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1EA7">
        <w:rPr>
          <w:rFonts w:ascii="Times New Roman" w:hAnsi="Times New Roman" w:cs="Times New Roman"/>
          <w:sz w:val="24"/>
          <w:szCs w:val="24"/>
          <w:lang w:val="sr-Cyrl-RS"/>
        </w:rPr>
        <w:t>ИЗБОРНИ ПРОГРАМИ</w:t>
      </w:r>
    </w:p>
    <w:p w:rsidR="00CA2797" w:rsidRPr="00431EA7" w:rsidRDefault="00CA2797" w:rsidP="00005C9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74"/>
        <w:gridCol w:w="1761"/>
        <w:gridCol w:w="697"/>
        <w:gridCol w:w="3756"/>
        <w:gridCol w:w="1516"/>
        <w:gridCol w:w="2792"/>
        <w:gridCol w:w="8"/>
        <w:gridCol w:w="1546"/>
      </w:tblGrid>
      <w:tr w:rsidR="00005C9B" w:rsidRPr="00431EA7" w:rsidTr="00CA2797">
        <w:trPr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 w:afterLines="60" w:after="14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 w:afterLines="60" w:after="14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005C9B" w:rsidRPr="00431EA7" w:rsidTr="00CA2797">
        <w:trPr>
          <w:trHeight w:val="395"/>
          <w:jc w:val="center"/>
        </w:trPr>
        <w:tc>
          <w:tcPr>
            <w:tcW w:w="338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005C9B" w:rsidRPr="00431EA7" w:rsidTr="00CA2797">
        <w:trPr>
          <w:cantSplit/>
          <w:trHeight w:val="665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005C9B" w:rsidRPr="00431EA7" w:rsidTr="00CA2797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005C9B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Страни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.1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седми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седми разред основне школе (трећа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Италијански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за седми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седми разред основне школе (трећа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седми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седми разред основне школе (трећа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</w:tr>
      <w:tr w:rsidR="00005C9B" w:rsidRPr="00431EA7" w:rsidTr="00CA2797">
        <w:trPr>
          <w:trHeight w:val="322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седми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седми разред основне школе (трећа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</w:tr>
      <w:tr w:rsidR="00005C9B" w:rsidRPr="00431EA7" w:rsidTr="00CA2797">
        <w:trPr>
          <w:trHeight w:val="322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Руски језик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</w:rPr>
              <w:t>руски језик</w:t>
            </w:r>
          </w:p>
        </w:tc>
      </w:tr>
      <w:tr w:rsidR="00005C9B" w:rsidRPr="00431EA7" w:rsidTr="00CA2797">
        <w:trPr>
          <w:trHeight w:val="548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седми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седми разред основне школе (трећа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–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Шпански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седми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седми разред основне школе (трећа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</w:p>
        </w:tc>
      </w:tr>
      <w:tr w:rsidR="00005C9B" w:rsidRPr="00431EA7" w:rsidTr="00CA2797">
        <w:trPr>
          <w:trHeight w:val="638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005C9B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Матерњи језик са елементима националне културе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shd w:val="clear" w:color="auto" w:fill="00FF0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Босански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Босански језик са елементима националне културе – уџбеник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босански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2.2.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Бугарски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Бугарски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бугарски језик/ћирилица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2.3.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Буњевачки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Буњевачки језик са елементима националне културе за седми и осми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буњевачки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Аудио запис</w:t>
            </w:r>
          </w:p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Дидактички материјал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буњевачки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2.4.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Влашки говор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Влашки говор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елементима националне културе, уџбеник за седми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2.5.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Мађарски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Мађарски језик са елементима националне културе – уџбеник са радном свеском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мађарски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1115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2.6.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Македонски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Македонски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за пети, шести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македонски језик,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ћирил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1115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2.7.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Ромски језик са елементима националне културе 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Ромски језик – уџбеник са радном свеском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ромски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1115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2.8.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Румунски језик са елементима националне културе 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Румунски језик са елементима националне културе – уџбеник са радном свеском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румунски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2.9.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Русински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Русински језик са елементима националне културе – уџбеник за седми и осми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русински језик, ћирилица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русински језик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2.10.</w:t>
            </w:r>
          </w:p>
        </w:tc>
        <w:tc>
          <w:tcPr>
            <w:tcW w:w="680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Словачки језик са елементима националне културе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Словачки језик са елементима националне културе – уџбеник са радном свеском за </w:t>
            </w:r>
            <w:r w:rsidRPr="00431EA7">
              <w:rPr>
                <w:rFonts w:ascii="Times New Roman" w:hAnsi="Times New Roman"/>
                <w:sz w:val="20"/>
                <w:szCs w:val="20"/>
                <w:lang w:val="sr-Latn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31EA7">
              <w:rPr>
                <w:rFonts w:ascii="Times New Roman" w:hAnsi="Times New Roman"/>
                <w:sz w:val="20"/>
                <w:szCs w:val="20"/>
                <w:lang w:val="sr-Latn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уз читанку</w:t>
            </w:r>
          </w:p>
          <w:p w:rsidR="00005C9B" w:rsidRPr="00431EA7" w:rsidRDefault="00005C9B" w:rsidP="00CA2797">
            <w:pPr>
              <w:spacing w:before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Мултимедијални – интерактивни додатак 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</w:pPr>
            <w:r w:rsidRPr="00431EA7">
              <w:rPr>
                <w:rFonts w:ascii="Times New Roman" w:hAnsi="Times New Roman"/>
                <w:sz w:val="20"/>
                <w:szCs w:val="20"/>
                <w:lang w:val="sr-Latn-RS"/>
              </w:rPr>
              <w:t>c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ловачки језик, латиница</w:t>
            </w:r>
          </w:p>
        </w:tc>
      </w:tr>
      <w:tr w:rsidR="00005C9B" w:rsidRPr="00431EA7" w:rsidTr="00CA2797">
        <w:trPr>
          <w:trHeight w:val="630"/>
          <w:jc w:val="center"/>
        </w:trPr>
        <w:tc>
          <w:tcPr>
            <w:tcW w:w="33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Словачки језик и култура изражавања са радном свеском за седми и осми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разред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630"/>
          <w:jc w:val="center"/>
        </w:trPr>
        <w:tc>
          <w:tcPr>
            <w:tcW w:w="338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2.11.</w:t>
            </w:r>
          </w:p>
        </w:tc>
        <w:tc>
          <w:tcPr>
            <w:tcW w:w="680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Украјински језик са елементима националне културе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Украјинс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седми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  <w:tc>
          <w:tcPr>
            <w:tcW w:w="10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Аудио запис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уз читанку</w:t>
            </w:r>
          </w:p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Мултимедијални – интерактивни додатак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седми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2.12.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Чешки језик са елементима националне културе 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Чешки језик са елементима националне културе – уџбеник за седми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чешки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2.13.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Хрватски језик са елементима националне културе 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Хрватски језик са елементима националне културе – уџбеник за седми и осми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хрватски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Хрватски језик са елементима националне културе – радна свеска за седми и осми разред основне школе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хрватски језик, латиница</w:t>
            </w:r>
          </w:p>
        </w:tc>
      </w:tr>
    </w:tbl>
    <w:p w:rsidR="00005C9B" w:rsidRPr="00431EA7" w:rsidRDefault="00005C9B" w:rsidP="00005C9B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005C9B" w:rsidRPr="00431EA7" w:rsidRDefault="00005C9B" w:rsidP="00005C9B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431EA7">
        <w:rPr>
          <w:rFonts w:ascii="Times New Roman" w:hAnsi="Times New Roman" w:cs="Times New Roman"/>
          <w:sz w:val="20"/>
          <w:szCs w:val="20"/>
          <w:lang w:val="sr-Cyrl-CS"/>
        </w:rPr>
        <w:br w:type="page"/>
      </w:r>
    </w:p>
    <w:p w:rsidR="00005C9B" w:rsidRPr="00431EA7" w:rsidRDefault="00005C9B" w:rsidP="00005C9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31E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ОСМИ РАЗРЕД</w:t>
      </w:r>
    </w:p>
    <w:p w:rsidR="00005C9B" w:rsidRDefault="00005C9B" w:rsidP="00005C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31EA7">
        <w:rPr>
          <w:rFonts w:ascii="Times New Roman" w:hAnsi="Times New Roman" w:cs="Times New Roman"/>
          <w:sz w:val="24"/>
          <w:szCs w:val="24"/>
          <w:lang w:val="sr-Cyrl-CS"/>
        </w:rPr>
        <w:t>ОБАВЕЗНИ ПРЕДМЕТИ</w:t>
      </w:r>
    </w:p>
    <w:p w:rsidR="00CA2797" w:rsidRPr="00431EA7" w:rsidRDefault="00CA2797" w:rsidP="00005C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41"/>
        <w:gridCol w:w="1808"/>
        <w:gridCol w:w="741"/>
        <w:gridCol w:w="3802"/>
        <w:gridCol w:w="1370"/>
        <w:gridCol w:w="2857"/>
        <w:gridCol w:w="10"/>
        <w:gridCol w:w="1621"/>
      </w:tblGrid>
      <w:tr w:rsidR="00005C9B" w:rsidRPr="00431EA7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 w:afterLines="60" w:after="14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 w:afterLines="60" w:after="14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005C9B" w:rsidRPr="00431EA7" w:rsidTr="00CA2797">
        <w:trPr>
          <w:trHeight w:val="575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005C9B" w:rsidRPr="00431EA7" w:rsidTr="00CA2797">
        <w:trPr>
          <w:cantSplit/>
          <w:trHeight w:val="368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005C9B" w:rsidRPr="00431EA7" w:rsidTr="00CA2797">
        <w:trPr>
          <w:trHeight w:val="1052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Српски </w:t>
            </w: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език и књижевност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80391C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ME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Читанка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818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Српски језик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818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Читанка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80391C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sr-Cyrl-ME"/>
              </w:rPr>
            </w:pPr>
            <w:r>
              <w:rPr>
                <w:rFonts w:ascii="Times New Roman" w:hAnsi="Times New Roman"/>
                <w:sz w:val="20"/>
                <w:szCs w:val="20"/>
                <w:lang w:val="sr-Cyrl-ME"/>
              </w:rPr>
              <w:t>Српски језик и књижевност – радна свеска за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trHeight w:val="818"/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Српски језик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pStyle w:val="Subtitle1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Српски као нематерњи</w:t>
            </w: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за српски као нематерњи језик 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Српски као нематерњи језик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trHeight w:val="755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Српски као нематерњи језик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53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ME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>3.</w:t>
            </w:r>
          </w:p>
        </w:tc>
        <w:tc>
          <w:tcPr>
            <w:tcW w:w="471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Страни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3.1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(осма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Италијански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(осма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(осма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</w:tr>
      <w:tr w:rsidR="00005C9B" w:rsidRPr="00431EA7" w:rsidTr="00CA2797">
        <w:trPr>
          <w:trHeight w:val="593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(осма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</w:tr>
      <w:tr w:rsidR="00005C9B" w:rsidRPr="00431EA7" w:rsidTr="00CA2797">
        <w:trPr>
          <w:trHeight w:val="322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Руски језик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</w:rPr>
              <w:t>руски језик</w:t>
            </w:r>
          </w:p>
        </w:tc>
      </w:tr>
      <w:tr w:rsidR="00005C9B" w:rsidRPr="00431EA7" w:rsidTr="00CA2797">
        <w:trPr>
          <w:trHeight w:val="54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(осма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–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Шпански језик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(осма година учења)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Географија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Школски географски атлас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Физика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Физика – збирка задатака са приручником за лабораторијске вежбе за осми разред основне школе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Физика – уџбеник са збирком задатака и приручником за лабораторијске вежбе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Математика – уџбеник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 збирком задатака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Математика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Математика – </w:t>
            </w: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>збирка задатака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Биологија–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Хемија–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Хемија – лабораторијске вежбе са задацима за осми разред основне школе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Техника и технологија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 за конструкторско обликовање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Информатика и рачунарство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Ликовна култура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Музичка култура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Музичка култура –  а</w:t>
            </w:r>
            <w:r w:rsidRPr="00431E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удио запис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Историја – уџбеник са одабраним историјским изворима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 xml:space="preserve"> разред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</w:pPr>
            <w:r w:rsidRPr="00431EA7">
              <w:rPr>
                <w:rFonts w:ascii="Times New Roman" w:eastAsia="Times New Roman" w:hAnsi="Times New Roman"/>
                <w:sz w:val="20"/>
                <w:szCs w:val="20"/>
                <w:lang w:val="sr-Cyrl-CS" w:eastAsia="hr-HR"/>
              </w:rPr>
              <w:t>Историјски атлас за основну и средњу школу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</w:tr>
      <w:tr w:rsidR="00005C9B" w:rsidRPr="00431EA7" w:rsidTr="00CA279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14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Физичко </w:t>
            </w:r>
            <w:r w:rsidRPr="00431EA7">
              <w:rPr>
                <w:rFonts w:ascii="Times New Roman" w:hAnsi="Times New Roman"/>
                <w:b/>
                <w:sz w:val="20"/>
                <w:szCs w:val="20"/>
                <w:lang w:val="sr-Cyrl-ME"/>
              </w:rPr>
              <w:t xml:space="preserve">и здравствено </w:t>
            </w: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васпитање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Ф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изичко </w:t>
            </w: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и здравствено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васпитањ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е – уџбеник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за други циклус основне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српски језик, ћирилица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05C9B" w:rsidRPr="00431EA7" w:rsidRDefault="00005C9B" w:rsidP="00005C9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05C9B" w:rsidRDefault="00005C9B" w:rsidP="00005C9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1EA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ИЗБОРНИ ПРОГРАМИ</w:t>
      </w:r>
    </w:p>
    <w:p w:rsidR="00CA2797" w:rsidRPr="00431EA7" w:rsidRDefault="00CA2797" w:rsidP="00005C9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74"/>
        <w:gridCol w:w="1761"/>
        <w:gridCol w:w="697"/>
        <w:gridCol w:w="3756"/>
        <w:gridCol w:w="1516"/>
        <w:gridCol w:w="2792"/>
        <w:gridCol w:w="8"/>
        <w:gridCol w:w="1546"/>
      </w:tblGrid>
      <w:tr w:rsidR="00005C9B" w:rsidRPr="00431EA7" w:rsidTr="00CA2797">
        <w:trPr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 w:afterLines="60" w:after="14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005C9B" w:rsidRPr="00431EA7" w:rsidRDefault="00005C9B" w:rsidP="00CA2797">
            <w:pPr>
              <w:spacing w:before="60" w:afterLines="60" w:after="14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Варијанте</w:t>
            </w:r>
          </w:p>
        </w:tc>
        <w:tc>
          <w:tcPr>
            <w:tcW w:w="37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Уџбенички комплет</w:t>
            </w:r>
          </w:p>
        </w:tc>
      </w:tr>
      <w:tr w:rsidR="00005C9B" w:rsidRPr="00431EA7" w:rsidTr="00CA2797">
        <w:trPr>
          <w:trHeight w:val="395"/>
          <w:jc w:val="center"/>
        </w:trPr>
        <w:tc>
          <w:tcPr>
            <w:tcW w:w="338" w:type="pct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Друга наставна средства</w:t>
            </w:r>
          </w:p>
        </w:tc>
      </w:tr>
      <w:tr w:rsidR="00005C9B" w:rsidRPr="00431EA7" w:rsidTr="00CA2797">
        <w:trPr>
          <w:cantSplit/>
          <w:trHeight w:val="665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5C9B" w:rsidRPr="00431EA7" w:rsidRDefault="00005C9B" w:rsidP="00CA2797">
            <w:pPr>
              <w:spacing w:before="60" w:afterLines="60" w:after="14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Језик и писмо</w:t>
            </w:r>
          </w:p>
        </w:tc>
      </w:tr>
      <w:tr w:rsidR="00005C9B" w:rsidRPr="00431EA7" w:rsidTr="00CA2797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005C9B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Страни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.1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(четврта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енглески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Италијански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уџбеник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 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(четврта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(четврта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језик, латиница</w:t>
            </w:r>
          </w:p>
        </w:tc>
      </w:tr>
      <w:tr w:rsidR="00005C9B" w:rsidRPr="00431EA7" w:rsidTr="00CA2797">
        <w:trPr>
          <w:trHeight w:val="322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</w:p>
        </w:tc>
      </w:tr>
      <w:tr w:rsidR="00005C9B" w:rsidRPr="00431EA7" w:rsidTr="00CA2797">
        <w:trPr>
          <w:trHeight w:val="323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(четврта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језик, ћирилица</w:t>
            </w:r>
          </w:p>
        </w:tc>
      </w:tr>
      <w:tr w:rsidR="00005C9B" w:rsidRPr="00431EA7" w:rsidTr="00CA2797">
        <w:trPr>
          <w:trHeight w:val="322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Руски језик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руски језик</w:t>
            </w:r>
          </w:p>
        </w:tc>
      </w:tr>
      <w:tr w:rsidR="00005C9B" w:rsidRPr="00431EA7" w:rsidTr="00CA2797">
        <w:trPr>
          <w:trHeight w:val="548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(четврта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–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</w:t>
            </w:r>
          </w:p>
        </w:tc>
      </w:tr>
      <w:tr w:rsidR="00005C9B" w:rsidRPr="00431EA7" w:rsidTr="00CA2797">
        <w:trPr>
          <w:trHeight w:val="458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1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Шпански језик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уџбеник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– радна свеска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разред основне школе (четврта година учења)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  <w:lang w:val="sr-Cyrl-CS"/>
              </w:rPr>
              <w:t xml:space="preserve"> –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</w:t>
            </w:r>
          </w:p>
        </w:tc>
      </w:tr>
      <w:tr w:rsidR="00005C9B" w:rsidRPr="00431EA7" w:rsidTr="00CA2797">
        <w:trPr>
          <w:trHeight w:val="638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005C9B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Матерњи језик са елементима националне културе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shd w:val="clear" w:color="auto" w:fill="00FF0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Босански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Босански језик са елементима националне културе – уџбеник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босански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2.2.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Бугарски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Бугарски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бугарски језик/ћирилица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2.3.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Буњевачки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Буњевачки језик са елементима националне културе за седми и осми разред основне школе</w:t>
            </w:r>
          </w:p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буњевачки језик, латиница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>А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удио запис</w:t>
            </w:r>
          </w:p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EA7">
              <w:rPr>
                <w:rFonts w:ascii="Times New Roman" w:hAnsi="Times New Roman"/>
                <w:sz w:val="20"/>
                <w:szCs w:val="20"/>
                <w:lang w:val="sr-Cyrl-ME"/>
              </w:rPr>
              <w:t>Д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идактички материјал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буњевачки језик, латиница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2.4.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Влашки говор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Влашки говор</w:t>
            </w:r>
            <w:r w:rsidRPr="00431E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елементима националне културе, уџбеник за осми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влашки говор,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2.5.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Мађарски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Мађарски језик са елементима националне културе – уџбеник са радном свеском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мађарски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1115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2.6.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Македонски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Македонски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осми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1115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2.7.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Ромски језик са елементима националне културе 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Ромски језик – уџбеник са радном свеском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ромски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1115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2.8.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Румунски језик са елементима националне културе 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Румунски језик са елементима националне културе – уџбеник са радном свеском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румунски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2.9.</w:t>
            </w:r>
          </w:p>
        </w:tc>
        <w:tc>
          <w:tcPr>
            <w:tcW w:w="6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Русински језик са елементима националне културе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Русински језик са елементима националне културе – уџбеник за седми и осми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русински језик, ћирилица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Аудио запис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русински језик</w:t>
            </w:r>
          </w:p>
        </w:tc>
      </w:tr>
      <w:tr w:rsidR="00005C9B" w:rsidRPr="00431EA7" w:rsidTr="00CA2797">
        <w:trPr>
          <w:trHeight w:val="630"/>
          <w:jc w:val="center"/>
        </w:trPr>
        <w:tc>
          <w:tcPr>
            <w:tcW w:w="338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2.10.</w:t>
            </w:r>
          </w:p>
        </w:tc>
        <w:tc>
          <w:tcPr>
            <w:tcW w:w="680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Словачки језик са елементима националне културе</w:t>
            </w:r>
          </w:p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Словачки језик са елементима националне културе – уџбеник са радном свеском за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седми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Аудио запис уз уџбеник</w:t>
            </w:r>
          </w:p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Мултимедијални – интерактивни додатак </w:t>
            </w:r>
          </w:p>
          <w:p w:rsidR="00005C9B" w:rsidRPr="00431EA7" w:rsidRDefault="00005C9B" w:rsidP="00CA2797">
            <w:pPr>
              <w:snapToGri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Latn-RS"/>
              </w:rPr>
              <w:t>c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ловачки језик, латиница</w:t>
            </w:r>
          </w:p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630"/>
          <w:jc w:val="center"/>
        </w:trPr>
        <w:tc>
          <w:tcPr>
            <w:tcW w:w="33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Словачки језик и култура изражавања са радном свеском за седми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словачки језик, латиница</w:t>
            </w:r>
          </w:p>
        </w:tc>
        <w:tc>
          <w:tcPr>
            <w:tcW w:w="10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2.11.</w:t>
            </w:r>
          </w:p>
        </w:tc>
        <w:tc>
          <w:tcPr>
            <w:tcW w:w="680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>Украјински језик са елементима националне културе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Украјинс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ки језик са елементима националне културе – уџбеник 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осми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Аудио запис уз читанку</w:t>
            </w:r>
          </w:p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Мултимедијални – интерактивни додатак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Читанка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са радном свеском </w:t>
            </w: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осми 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украјински језик, ћирилица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2.12.</w:t>
            </w:r>
          </w:p>
        </w:tc>
        <w:tc>
          <w:tcPr>
            <w:tcW w:w="68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Чешки језик са елементима националне културе 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 xml:space="preserve">Чешки језик са елементима националне културе – уџбеник за </w:t>
            </w:r>
            <w:r w:rsidRPr="00431EA7">
              <w:rPr>
                <w:rFonts w:ascii="Times New Roman" w:eastAsia="TimesNewRomanPSMT" w:hAnsi="Times New Roman"/>
                <w:sz w:val="20"/>
                <w:szCs w:val="20"/>
              </w:rPr>
              <w:t>осми</w:t>
            </w:r>
            <w:r w:rsidRPr="00431EA7">
              <w:rPr>
                <w:rFonts w:ascii="Times New Roman" w:hAnsi="Times New Roman"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чешки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5C9B" w:rsidRPr="00431EA7" w:rsidTr="00CA2797">
        <w:trPr>
          <w:trHeight w:val="457"/>
          <w:jc w:val="center"/>
        </w:trPr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C9B" w:rsidRPr="00431EA7" w:rsidRDefault="00005C9B" w:rsidP="00CA279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sr-Cyrl-RS"/>
              </w:rPr>
              <w:t>2.13.</w:t>
            </w:r>
          </w:p>
        </w:tc>
        <w:tc>
          <w:tcPr>
            <w:tcW w:w="68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b/>
                <w:sz w:val="20"/>
                <w:szCs w:val="20"/>
              </w:rPr>
              <w:t xml:space="preserve">Хрватски језик са елементима националне културе 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B" w:rsidRPr="00431EA7" w:rsidRDefault="00005C9B" w:rsidP="00CA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Хрватски језик са елементима националне културе – уџбеник за седми и осми разред основне школе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хрватски језик, латиница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EA7">
              <w:rPr>
                <w:rFonts w:ascii="Times New Roman" w:hAnsi="Times New Roman"/>
                <w:sz w:val="20"/>
                <w:szCs w:val="20"/>
              </w:rPr>
              <w:t>Хрватски језик са елементима националне културе – радна свеска  за седми и осми разред основне школе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9B" w:rsidRPr="00431EA7" w:rsidRDefault="00005C9B" w:rsidP="00CA2797">
            <w:pPr>
              <w:rPr>
                <w:rFonts w:ascii="Times New Roman" w:hAnsi="Times New Roman"/>
                <w:sz w:val="20"/>
                <w:szCs w:val="20"/>
              </w:rPr>
            </w:pPr>
            <w:r w:rsidRPr="00431EA7">
              <w:rPr>
                <w:rFonts w:ascii="Times New Roman" w:hAnsi="Times New Roman"/>
                <w:sz w:val="20"/>
                <w:szCs w:val="20"/>
                <w:lang w:val="ru-RU"/>
              </w:rPr>
              <w:t>хрватски језик, латиница</w:t>
            </w:r>
          </w:p>
        </w:tc>
      </w:tr>
    </w:tbl>
    <w:p w:rsidR="00F23776" w:rsidRDefault="00F23776"/>
    <w:p w:rsidR="00E503D3" w:rsidRDefault="00E503D3"/>
    <w:p w:rsidR="00E503D3" w:rsidRDefault="00E503D3"/>
    <w:p w:rsidR="00E503D3" w:rsidRDefault="00E503D3"/>
    <w:p w:rsidR="00E503D3" w:rsidRDefault="00E503D3"/>
    <w:p w:rsidR="00E503D3" w:rsidRDefault="00E503D3"/>
    <w:p w:rsidR="00E503D3" w:rsidRDefault="00E503D3"/>
    <w:p w:rsidR="00E503D3" w:rsidRDefault="00E503D3"/>
    <w:p w:rsidR="00E503D3" w:rsidRPr="00E503D3" w:rsidRDefault="00E503D3" w:rsidP="00E503D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 w:eastAsia="ar-SA"/>
        </w:rPr>
      </w:pPr>
      <w:r w:rsidRPr="00E503D3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lastRenderedPageBreak/>
        <w:t xml:space="preserve">ПЛАН УЏБЕНИКА ЗА ОСНОВНУ ШКОЛУ НА ЈЕЗИКУ И ПИСМУ НАЦИОНАЛНИХ МАЊИНА И ДОДАТКЕ УЗ УЏБЕНИК ЗА ПРЕДМЕТЕ ОД </w:t>
      </w:r>
      <w:r w:rsidRPr="00E503D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ЗНАЧАЈА ЗА НАЦИОНАЛНЕ МАЊИНЕ</w:t>
      </w:r>
      <w:r w:rsidRPr="00E503D3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 xml:space="preserve"> </w:t>
      </w:r>
    </w:p>
    <w:p w:rsidR="00E503D3" w:rsidRPr="00E503D3" w:rsidRDefault="00E503D3" w:rsidP="00E503D3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</w:pPr>
      <w:r w:rsidRPr="00E503D3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>ПРВИ ЦИКЛУС</w:t>
      </w:r>
    </w:p>
    <w:p w:rsidR="00E503D3" w:rsidRPr="00E503D3" w:rsidRDefault="00E503D3" w:rsidP="00E503D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 w:eastAsia="ar-SA"/>
        </w:rPr>
      </w:pPr>
      <w:r w:rsidRPr="00E503D3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>МАТЕРЊИ ЈЕЗИК</w:t>
      </w:r>
    </w:p>
    <w:p w:rsidR="00E503D3" w:rsidRPr="00E503D3" w:rsidRDefault="00E503D3" w:rsidP="00E503D3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</w:pPr>
      <w:r w:rsidRPr="00E503D3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>ПРВИ РАЗРЕД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33"/>
        <w:gridCol w:w="2194"/>
        <w:gridCol w:w="681"/>
        <w:gridCol w:w="2181"/>
        <w:gridCol w:w="2044"/>
        <w:gridCol w:w="3525"/>
        <w:gridCol w:w="1792"/>
      </w:tblGrid>
      <w:tr w:rsidR="00E503D3" w:rsidRPr="00E503D3" w:rsidTr="00CA2797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Редни број</w:t>
            </w:r>
          </w:p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Варијанте</w:t>
            </w:r>
          </w:p>
        </w:tc>
        <w:tc>
          <w:tcPr>
            <w:tcW w:w="3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Уџбенички комплет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Уџбеник</w:t>
            </w:r>
          </w:p>
        </w:tc>
        <w:tc>
          <w:tcPr>
            <w:tcW w:w="2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Друга наставна средства</w:t>
            </w:r>
          </w:p>
        </w:tc>
      </w:tr>
      <w:tr w:rsidR="00E503D3" w:rsidRPr="00E503D3" w:rsidTr="00CA2797">
        <w:trPr>
          <w:cantSplit/>
          <w:trHeight w:val="850"/>
          <w:jc w:val="center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  <w:t>Буквар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sr-Cyrl-RS" w:eastAsia="ar-SA"/>
              </w:rPr>
              <w:t xml:space="preserve">Илустровани речник (албанско-српски, албанско-енглески, албанско-немачки) 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sr-Cyrl-RS" w:eastAsia="ar-SA"/>
              </w:rPr>
              <w:t>Радна  свеска за први разред основне школе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sr-Cyrl-RS" w:eastAsia="ar-SA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sr-Cyrl-RS" w:eastAsia="ar-SA"/>
              </w:rPr>
              <w:t>Радна  свеска уз буквар за први разред основне школе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Босански језик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Буквар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  <w:t>Радна свеска за први разред основне школе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Словарица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први разред основне школе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  <w:t xml:space="preserve">Радна свеска 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уз Читанку </w:t>
            </w:r>
            <w:r w:rsidRPr="00E503D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  <w:t>за први разред основне школе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Почетница за први разред основне школе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  <w:t xml:space="preserve">Радна свеска 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уз Почетницу </w:t>
            </w:r>
            <w:r w:rsidRPr="00E503D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  <w:t>за први разред основне школе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први разред основне школе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  <w:t xml:space="preserve">Радна свеска 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уз Читанку </w:t>
            </w:r>
            <w:r w:rsidRPr="00E503D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  <w:t>за први разред основне школе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Буквар за први разред основне школе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Буквар</w:t>
            </w:r>
            <w:r w:rsidRPr="00E503D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  <w:t xml:space="preserve"> за први разред основне школе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Читанка за први разред основне школе 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Радна свеска уз Читанку </w:t>
            </w:r>
            <w:r w:rsidRPr="00E503D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 w:eastAsia="ar-SA"/>
              </w:rPr>
              <w:t>за први разред основне школе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Буквар  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Словарица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први разред основне школе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за почетно читање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00B050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00B050"/>
                <w:sz w:val="20"/>
                <w:szCs w:val="20"/>
                <w:lang w:val="sr-Cyrl-RS" w:eastAsia="ar-SA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за почетно писање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 xml:space="preserve">Румунски језик 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Буквар са радном свеском за први разред основне школе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језик, латиница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за почетно читање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са радном свеском за први разред основне школе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језик, латиница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за почетно писање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Буквар 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ћирилица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D3" w:rsidRPr="00E503D3" w:rsidRDefault="00E503D3" w:rsidP="00E503D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Аудио запис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Читанка са радном свеском за први разред основне школе 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ћирилица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Аудио запис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први разред основне школе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ћирилица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за почетно читање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ћирилица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Словарица за први разред основне школе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ћирилица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за почетно писање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ћирилица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Буквар са интерактивним мултимедијалним додатком 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за први разред основне школе уз Буквар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00FF0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Читанка са радном свеском за први разред основне школе са интерактивним мултимедијалним додатком 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Аудио запис уз читанку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00FF0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Словарица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00FF00"/>
                <w:lang w:val="sr-Cyrl-RS" w:eastAsia="ar-SA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за почетно писање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Хрватски језик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Интегрисани радни уџбеник за хрватски језик у првом разреду основне школе, штампана и писана слова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ПИСАНКА уз интегрисани радни уџбеник за хрватски језик у првом разреду основне школе штампана и писана слова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</w:tr>
    </w:tbl>
    <w:p w:rsidR="00E503D3" w:rsidRPr="00E503D3" w:rsidRDefault="00E503D3" w:rsidP="00E503D3">
      <w:pPr>
        <w:pageBreakBefore/>
        <w:suppressAutoHyphens/>
        <w:spacing w:after="120" w:line="100" w:lineRule="atLeast"/>
        <w:rPr>
          <w:rFonts w:ascii="Times New Roman" w:eastAsia="Calibri" w:hAnsi="Times New Roman" w:cs="Times New Roman"/>
          <w:b/>
          <w:sz w:val="24"/>
          <w:szCs w:val="20"/>
          <w:lang w:val="sr-Cyrl-RS" w:eastAsia="ar-SA"/>
        </w:rPr>
      </w:pPr>
      <w:r w:rsidRPr="00E503D3">
        <w:rPr>
          <w:rFonts w:ascii="Times New Roman" w:eastAsia="Calibri" w:hAnsi="Times New Roman" w:cs="Times New Roman"/>
          <w:sz w:val="24"/>
          <w:szCs w:val="20"/>
          <w:lang w:val="sr-Cyrl-RS" w:eastAsia="ar-SA"/>
        </w:rPr>
        <w:lastRenderedPageBreak/>
        <w:t>ДРУГИ РАЗРЕД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64"/>
        <w:gridCol w:w="2212"/>
        <w:gridCol w:w="422"/>
        <w:gridCol w:w="3636"/>
        <w:gridCol w:w="1393"/>
        <w:gridCol w:w="3232"/>
        <w:gridCol w:w="1391"/>
      </w:tblGrid>
      <w:tr w:rsidR="00E503D3" w:rsidRPr="00E503D3" w:rsidTr="00CA2797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Редни број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</w:t>
            </w: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Варијанте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Уџбенички комплет</w:t>
            </w: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Уџбеник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Друга наставна средства</w:t>
            </w:r>
          </w:p>
        </w:tc>
      </w:tr>
      <w:tr w:rsidR="00E503D3" w:rsidRPr="00E503D3" w:rsidTr="00CA2797">
        <w:trPr>
          <w:cantSplit/>
          <w:trHeight w:val="741"/>
          <w:jc w:val="center"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</w:tr>
      <w:tr w:rsidR="00E503D3" w:rsidRPr="00E503D3" w:rsidTr="00CA2797">
        <w:trPr>
          <w:trHeight w:val="631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Албански језик – уџбеник за други разред основне школе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за други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 xml:space="preserve">Босански језик </w:t>
            </w: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други разред основне школе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Читанку за други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Уџбеник за учење ћирилице за други разред основне школе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 xml:space="preserve">босански језик, ћирилица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Граматика босанског језика– уџбеник за други разред основне школе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Граматику за други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други разред основне школе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Читанку за други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јези, /ћирилица</w:t>
            </w: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Граматика бугарског језика – уџбеник за други разред основне школе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Граматику за други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други разред основне школе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Читанку за други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Мађарски језик – уџбеник за други разред основне школе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са радном свеском за други разред основне школе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језик, латиница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 – уџбеник са радном свеском за други разред основне школе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језик, латиница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други разред основне школе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 ћирилица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Аудио запис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 и култура изражавања – уџбеник за други разред основне школе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 ћирилица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Читанка са радном свеском за други разред основне школе са интерактивним мултимедијалним додатком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Аудио запис уз читанку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Словачки језик и култура изражавања – уџбеник са радном свеском за други разред основне школе са интерактивним мултимедијалним додатком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 xml:space="preserve">Хрватски језик 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Интегрисани радни уџбеник за </w:t>
            </w: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Хрватски језик за</w:t>
            </w:r>
            <w:r w:rsidRPr="00E503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Cyrl-RS" w:eastAsia="ar-SA"/>
              </w:rPr>
              <w:t xml:space="preserve"> </w:t>
            </w:r>
            <w:r w:rsidRPr="00E503D3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други разред основне школе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D3" w:rsidRPr="00E503D3" w:rsidRDefault="00E503D3" w:rsidP="00E503D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ПИСАНКА уз интегрисани радни уџбеник за хрватски језик за други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</w:tr>
    </w:tbl>
    <w:p w:rsidR="00E503D3" w:rsidRPr="00E503D3" w:rsidRDefault="00E503D3" w:rsidP="00E503D3">
      <w:pPr>
        <w:pageBreakBefore/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0"/>
          <w:lang w:val="sr-Cyrl-RS" w:eastAsia="ar-SA"/>
        </w:rPr>
      </w:pPr>
      <w:r w:rsidRPr="00E503D3">
        <w:rPr>
          <w:rFonts w:ascii="Times New Roman" w:eastAsia="Calibri" w:hAnsi="Times New Roman" w:cs="Times New Roman"/>
          <w:sz w:val="24"/>
          <w:szCs w:val="20"/>
          <w:lang w:val="sr-Cyrl-RS" w:eastAsia="ar-SA"/>
        </w:rPr>
        <w:lastRenderedPageBreak/>
        <w:t>ТРЕЋИ РАЗРЕД</w:t>
      </w:r>
    </w:p>
    <w:tbl>
      <w:tblPr>
        <w:tblW w:w="4983" w:type="pct"/>
        <w:jc w:val="center"/>
        <w:tblLayout w:type="fixed"/>
        <w:tblLook w:val="0000" w:firstRow="0" w:lastRow="0" w:firstColumn="0" w:lastColumn="0" w:noHBand="0" w:noVBand="0"/>
      </w:tblPr>
      <w:tblGrid>
        <w:gridCol w:w="504"/>
        <w:gridCol w:w="1445"/>
        <w:gridCol w:w="643"/>
        <w:gridCol w:w="3763"/>
        <w:gridCol w:w="1949"/>
        <w:gridCol w:w="3216"/>
        <w:gridCol w:w="1386"/>
      </w:tblGrid>
      <w:tr w:rsidR="00E503D3" w:rsidRPr="00E503D3" w:rsidTr="00CA2797">
        <w:trPr>
          <w:jc w:val="center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Редни број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Варијанте</w:t>
            </w:r>
          </w:p>
        </w:tc>
        <w:tc>
          <w:tcPr>
            <w:tcW w:w="3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Уџбенички комплет</w:t>
            </w:r>
          </w:p>
        </w:tc>
      </w:tr>
      <w:tr w:rsidR="00E503D3" w:rsidRPr="00E503D3" w:rsidTr="00CA2797">
        <w:trPr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Уџбеник</w:t>
            </w:r>
          </w:p>
        </w:tc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Друга наставна средства</w:t>
            </w:r>
          </w:p>
        </w:tc>
      </w:tr>
      <w:tr w:rsidR="00E503D3" w:rsidRPr="00E503D3" w:rsidTr="00CA2797">
        <w:trPr>
          <w:trHeight w:val="741"/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</w:tr>
      <w:tr w:rsidR="00E503D3" w:rsidRPr="00E503D3" w:rsidTr="00CA2797">
        <w:trPr>
          <w:trHeight w:val="654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</w:t>
            </w: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 xml:space="preserve"> 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– уџбеник за трећи разред основне школе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за трећи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 xml:space="preserve">Босански језик 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трећи разред основне школе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Читанку за трећи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</w:tr>
      <w:tr w:rsidR="00E503D3" w:rsidRPr="00E503D3" w:rsidTr="00CA2797">
        <w:trPr>
          <w:trHeight w:val="631"/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Граматика босанског језика– уџбеник за трећи разред основне школе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Граматику за трећи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трећи разред основне школе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Читанку за трећи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</w:tr>
      <w:tr w:rsidR="00E503D3" w:rsidRPr="00E503D3" w:rsidTr="00CA2797">
        <w:trPr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Граматика бугарског језика – уџбеник за трећи разред основне школе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Граматику за трећи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</w:tr>
      <w:tr w:rsidR="00E503D3" w:rsidRPr="00E503D3" w:rsidTr="00CA2797">
        <w:trPr>
          <w:jc w:val="center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трећи разред основне школе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Читанку за трећи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Граматика мађарског језика – уџбеник за трећи разред основне школе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са радном свеском за трећи разред основне школе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језик, латиница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 – уџбеник са радном свеском за трећи разред основне школе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језик, латиница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трећи разред основне школе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 ћирилица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Аудио запис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 и култура изражавања – уџбеник за трећи разред основне школе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 ћирилица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Читанка са радном свеском за трећи разред основне школе са интерактивним мултимедијалним додатком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Аудио запис уз читанку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</w:p>
        </w:tc>
      </w:tr>
      <w:tr w:rsidR="00E503D3" w:rsidRPr="00E503D3" w:rsidTr="00CA2797">
        <w:trPr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Словачки језик и култура изражавања – уџбеник са радном свеском за трећи разред основне школе са иантерактивним мултимедијалним додатком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 xml:space="preserve">Хрватски језик 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Интегрисани радни уџбеник за </w:t>
            </w: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Хрватски језик за</w:t>
            </w:r>
            <w:r w:rsidRPr="00E503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Cyrl-RS" w:eastAsia="ar-SA"/>
              </w:rPr>
              <w:t xml:space="preserve"> </w:t>
            </w:r>
            <w:r w:rsidRPr="00E503D3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трећи разред основне школе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ПИСАНКА уз интегрисани радни уџбеник за хрватски језик за трећи разред основне школе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</w:tr>
    </w:tbl>
    <w:p w:rsidR="00E503D3" w:rsidRPr="00E503D3" w:rsidRDefault="00E503D3" w:rsidP="00E503D3">
      <w:pPr>
        <w:pageBreakBefore/>
        <w:suppressAutoHyphens/>
        <w:spacing w:after="120" w:line="100" w:lineRule="atLeast"/>
        <w:rPr>
          <w:rFonts w:ascii="Times New Roman" w:eastAsia="Calibri" w:hAnsi="Times New Roman" w:cs="Times New Roman"/>
          <w:b/>
          <w:sz w:val="24"/>
          <w:szCs w:val="20"/>
          <w:lang w:val="sr-Cyrl-RS" w:eastAsia="ar-SA"/>
        </w:rPr>
      </w:pPr>
      <w:r w:rsidRPr="00E503D3">
        <w:rPr>
          <w:rFonts w:ascii="Times New Roman" w:eastAsia="Calibri" w:hAnsi="Times New Roman" w:cs="Times New Roman"/>
          <w:sz w:val="24"/>
          <w:szCs w:val="20"/>
          <w:lang w:val="sr-Cyrl-RS" w:eastAsia="ar-SA"/>
        </w:rPr>
        <w:lastRenderedPageBreak/>
        <w:t>ЧЕТВРТИ РАЗРЕД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52"/>
        <w:gridCol w:w="1515"/>
        <w:gridCol w:w="527"/>
        <w:gridCol w:w="4464"/>
        <w:gridCol w:w="1379"/>
        <w:gridCol w:w="3257"/>
        <w:gridCol w:w="1356"/>
      </w:tblGrid>
      <w:tr w:rsidR="00E503D3" w:rsidRPr="00E503D3" w:rsidTr="00CA2797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Редни број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Варијанте</w:t>
            </w:r>
          </w:p>
        </w:tc>
        <w:tc>
          <w:tcPr>
            <w:tcW w:w="40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Уџбенички комплет</w:t>
            </w: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Уџбеник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Друга наставна средства</w:t>
            </w:r>
          </w:p>
        </w:tc>
      </w:tr>
      <w:tr w:rsidR="00E503D3" w:rsidRPr="00E503D3" w:rsidTr="00CA2797">
        <w:trPr>
          <w:trHeight w:val="741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</w:tr>
      <w:tr w:rsidR="00E503D3" w:rsidRPr="00E503D3" w:rsidTr="00CA2797">
        <w:trPr>
          <w:trHeight w:val="631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– уџбеник за четврти разред основне школе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за четврти разред основне школе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 xml:space="preserve">Босански језик 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четврти разред основне школе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Читанку за четврти разред основне школе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</w:tr>
      <w:tr w:rsidR="00E503D3" w:rsidRPr="00E503D3" w:rsidTr="00CA2797">
        <w:trPr>
          <w:trHeight w:val="631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Граматика босанског језика– уџбеник за четврти разред основне школе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Граматику за четврти разред основне школе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четврти разред основне школе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Читанку за четврти разред основне школе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Граматика бугарског језика – уџбеник за четврти разред основне школе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Граматику за четврти разред основне школе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ћирилица</w:t>
            </w: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четврти разред основне школе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Радна свеска уз Читанку за четврти разред основне школе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Мађарски језик и језичка култура – уџбеник са радном свеском за четврти разред основне школе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са радном свеском за четврти разред основне школе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језик, латиница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 – уџбеник са радном свеском за четврти разред основне школе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језик, латиница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Читанка за четврти разред основне школе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 ћирилица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Аудио запис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 и култура изражавања – уџбеник за четврти разред основне школе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 ћирилица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lastRenderedPageBreak/>
              <w:t>7.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Читанка са радном свеском за четврти разред основне школе са интерактивним мултимедијалним додатком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Аудио запис уз читанку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Словачки језик и култура изражавања – уџбеник са радном свеском за четврти разред основне школе са интерактивним мултимедијалним додатком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 xml:space="preserve">Хрватски језик 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Интегрисани радни уџбеник за </w:t>
            </w: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Хрватски језик за</w:t>
            </w:r>
            <w:r w:rsidRPr="00E503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Cyrl-RS" w:eastAsia="ar-SA"/>
              </w:rPr>
              <w:t xml:space="preserve"> </w:t>
            </w:r>
            <w:r w:rsidRPr="00E503D3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четврти разред основне школе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D3" w:rsidRPr="00E503D3" w:rsidRDefault="00E503D3" w:rsidP="00E503D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ПИСАНКА уз интегрисани радни уџбеник за хрватски језик за  </w:t>
            </w:r>
            <w:r w:rsidRPr="00E503D3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четврти </w:t>
            </w: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разред основне школе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</w:tr>
    </w:tbl>
    <w:p w:rsidR="00E503D3" w:rsidRPr="00E503D3" w:rsidRDefault="00E503D3" w:rsidP="00E503D3">
      <w:pPr>
        <w:pageBreakBefore/>
        <w:suppressAutoHyphens/>
        <w:spacing w:line="100" w:lineRule="atLeast"/>
        <w:jc w:val="center"/>
        <w:rPr>
          <w:rFonts w:ascii="Times New Roman" w:eastAsia="Calibri" w:hAnsi="Times New Roman" w:cs="Times New Roman"/>
          <w:sz w:val="24"/>
          <w:szCs w:val="20"/>
          <w:lang w:val="sr-Cyrl-RS" w:eastAsia="ar-SA"/>
        </w:rPr>
      </w:pPr>
      <w:r w:rsidRPr="00E503D3">
        <w:rPr>
          <w:rFonts w:ascii="Times New Roman" w:eastAsia="Calibri" w:hAnsi="Times New Roman" w:cs="Times New Roman"/>
          <w:b/>
          <w:sz w:val="24"/>
          <w:szCs w:val="20"/>
          <w:lang w:val="sr-Cyrl-RS" w:eastAsia="ar-SA"/>
        </w:rPr>
        <w:lastRenderedPageBreak/>
        <w:t>ОБАВЕЗНИ НАСТАВНИ ПРЕДМЕТИ – ДОДАЦИ УЗ УЏБЕНИК</w:t>
      </w:r>
    </w:p>
    <w:p w:rsidR="00CA2797" w:rsidRDefault="00CA2797" w:rsidP="00E503D3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0"/>
          <w:lang w:val="sr-Cyrl-RS" w:eastAsia="ar-SA"/>
        </w:rPr>
      </w:pPr>
    </w:p>
    <w:p w:rsidR="00E503D3" w:rsidRPr="00E503D3" w:rsidRDefault="00E503D3" w:rsidP="00E503D3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0"/>
          <w:lang w:val="sr-Cyrl-RS" w:eastAsia="ar-SA"/>
        </w:rPr>
      </w:pPr>
      <w:r w:rsidRPr="00E503D3">
        <w:rPr>
          <w:rFonts w:ascii="Times New Roman" w:eastAsia="Calibri" w:hAnsi="Times New Roman" w:cs="Times New Roman"/>
          <w:sz w:val="24"/>
          <w:szCs w:val="20"/>
          <w:lang w:val="sr-Cyrl-RS" w:eastAsia="ar-SA"/>
        </w:rPr>
        <w:t>ПРВИ РАЗРЕД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52"/>
        <w:gridCol w:w="1434"/>
        <w:gridCol w:w="452"/>
        <w:gridCol w:w="3298"/>
        <w:gridCol w:w="1359"/>
        <w:gridCol w:w="2405"/>
        <w:gridCol w:w="3002"/>
        <w:gridCol w:w="222"/>
        <w:gridCol w:w="326"/>
      </w:tblGrid>
      <w:tr w:rsidR="00E503D3" w:rsidRPr="00E503D3" w:rsidTr="00CA2797">
        <w:trPr>
          <w:gridAfter w:val="2"/>
          <w:wAfter w:w="214" w:type="pct"/>
          <w:trHeight w:val="421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Редни број</w:t>
            </w:r>
          </w:p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 xml:space="preserve">Језик </w:t>
            </w:r>
          </w:p>
        </w:tc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Варијанте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Уџбенички комплет</w:t>
            </w:r>
          </w:p>
        </w:tc>
      </w:tr>
      <w:tr w:rsidR="00E503D3" w:rsidRPr="00E503D3" w:rsidTr="00CA2797">
        <w:trPr>
          <w:gridAfter w:val="2"/>
          <w:wAfter w:w="214" w:type="pct"/>
          <w:trHeight w:val="352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Уџбеник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Друганаставнасредства</w:t>
            </w:r>
          </w:p>
        </w:tc>
      </w:tr>
      <w:tr w:rsidR="00E503D3" w:rsidRPr="00E503D3" w:rsidTr="00CA2797">
        <w:trPr>
          <w:gridAfter w:val="2"/>
          <w:wAfter w:w="214" w:type="pct"/>
          <w:trHeight w:val="837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</w:tr>
      <w:tr w:rsidR="00E503D3" w:rsidRPr="00E503D3" w:rsidTr="00CA2797">
        <w:trPr>
          <w:gridAfter w:val="2"/>
          <w:wAfter w:w="214" w:type="pct"/>
          <w:trHeight w:val="395"/>
          <w:jc w:val="center"/>
        </w:trPr>
        <w:tc>
          <w:tcPr>
            <w:tcW w:w="478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Назив предмета: СВЕТ ОКО НАС</w:t>
            </w:r>
          </w:p>
        </w:tc>
      </w:tr>
      <w:tr w:rsidR="00E503D3" w:rsidRPr="00E503D3" w:rsidTr="00CA2797">
        <w:trPr>
          <w:gridAfter w:val="2"/>
          <w:wAfter w:w="214" w:type="pct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албанску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Босански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бошњачку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бугарску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752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мађарску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752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румунску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752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русинску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ћирилица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752"/>
          <w:jc w:val="center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lastRenderedPageBreak/>
              <w:t>7.</w:t>
            </w:r>
          </w:p>
        </w:tc>
        <w:tc>
          <w:tcPr>
            <w:tcW w:w="5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Ликовне културе и Света око нас са садржајима од значаја за словачку националну мањину за први и други разред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765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Хрватски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Национални додатак  уз уџбеник Свет око нас за први и други разред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421"/>
          <w:jc w:val="center"/>
        </w:trPr>
        <w:tc>
          <w:tcPr>
            <w:tcW w:w="478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Назив предмета: ЛИКОВНА КУЛТУРА</w:t>
            </w: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албанску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албанску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621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први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Босански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бошњачку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бошњачку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714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први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бугарску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бугарску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621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први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мађарску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мађарску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први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румунску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румунску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621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први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русинску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русинску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621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први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словачку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Обједињени додаци за Ликовну културу и Свет око нас за први и други разред основне школе </w:t>
            </w:r>
            <w:r w:rsidRPr="00E503D3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– садржаји од значаја за словачку националну мањину 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Хрватски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Ликовне културе за први циклус основне школе – садржаји од значаја за хрватску националну мањину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хрватски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Додатак уз уџбеник Ликовна култура за први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хрватску националну мањину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хрватски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394"/>
          <w:jc w:val="center"/>
        </w:trPr>
        <w:tc>
          <w:tcPr>
            <w:tcW w:w="478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Назив предмета: МУЗИЧКА КУЛТУРА</w:t>
            </w:r>
          </w:p>
        </w:tc>
        <w:tc>
          <w:tcPr>
            <w:tcW w:w="85" w:type="pct"/>
          </w:tcPr>
          <w:p w:rsidR="00E503D3" w:rsidRPr="00E503D3" w:rsidRDefault="00E503D3" w:rsidP="00E503D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29" w:type="pct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3D3" w:rsidRPr="00E503D3" w:rsidRDefault="00E503D3" w:rsidP="00E503D3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албанску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3D3" w:rsidRPr="00E503D3" w:rsidRDefault="00E503D3" w:rsidP="00E503D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албанску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53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први разред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Босански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бошњачку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бошњачку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први разред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бугарску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бугарску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први разред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мађарску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мађарску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први разред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lastRenderedPageBreak/>
              <w:t>5.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румунску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 запис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румунску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 запис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први разред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 запис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русинску националну мањину за први циклус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русинску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први разред основне школе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словачку националну мањину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Музичка култура – уџбеник за први разред основне школе са аудио записом и интерактивним мултимедијалним садржајем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gridAfter w:val="2"/>
          <w:wAfter w:w="214" w:type="pct"/>
          <w:trHeight w:val="260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Хрватски језик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 xml:space="preserve">Музичка култура – уџбеник за први разред основне школе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хрватски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 запис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</w:tr>
    </w:tbl>
    <w:p w:rsidR="00E503D3" w:rsidRPr="00E503D3" w:rsidRDefault="00E503D3" w:rsidP="00E503D3">
      <w:pPr>
        <w:suppressAutoHyphens/>
        <w:spacing w:line="100" w:lineRule="atLeast"/>
        <w:rPr>
          <w:rFonts w:ascii="Times New Roman" w:eastAsia="Calibri" w:hAnsi="Times New Roman" w:cs="Times New Roman"/>
          <w:sz w:val="20"/>
          <w:szCs w:val="20"/>
          <w:lang w:val="sr-Cyrl-RS" w:eastAsia="ar-SA"/>
        </w:rPr>
      </w:pPr>
    </w:p>
    <w:p w:rsidR="00E503D3" w:rsidRPr="00E503D3" w:rsidRDefault="00E503D3" w:rsidP="00CA2797">
      <w:pPr>
        <w:pageBreakBefore/>
        <w:suppressAutoHyphens/>
        <w:spacing w:after="240" w:line="100" w:lineRule="atLeast"/>
        <w:rPr>
          <w:rFonts w:ascii="Times New Roman" w:eastAsia="Calibri" w:hAnsi="Times New Roman" w:cs="Times New Roman"/>
          <w:b/>
          <w:sz w:val="24"/>
          <w:szCs w:val="20"/>
          <w:lang w:val="sr-Cyrl-RS" w:eastAsia="ar-SA"/>
        </w:rPr>
      </w:pPr>
      <w:r w:rsidRPr="00E503D3">
        <w:rPr>
          <w:rFonts w:ascii="Times New Roman" w:eastAsia="Calibri" w:hAnsi="Times New Roman" w:cs="Times New Roman"/>
          <w:sz w:val="24"/>
          <w:szCs w:val="20"/>
          <w:lang w:val="sr-Cyrl-RS" w:eastAsia="ar-SA"/>
        </w:rPr>
        <w:lastRenderedPageBreak/>
        <w:t>ДРУГИ РАЗРЕД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92"/>
        <w:gridCol w:w="2142"/>
        <w:gridCol w:w="692"/>
        <w:gridCol w:w="4115"/>
        <w:gridCol w:w="9"/>
        <w:gridCol w:w="1151"/>
        <w:gridCol w:w="3106"/>
        <w:gridCol w:w="23"/>
        <w:gridCol w:w="1020"/>
      </w:tblGrid>
      <w:tr w:rsidR="00E503D3" w:rsidRPr="00E503D3" w:rsidTr="00CA2797">
        <w:trPr>
          <w:trHeight w:val="413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CA2797">
            <w:pPr>
              <w:suppressAutoHyphens/>
              <w:spacing w:after="24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Редни број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CA2797">
            <w:pPr>
              <w:suppressAutoHyphens/>
              <w:spacing w:after="24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 xml:space="preserve">Језик 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CA2797">
            <w:pPr>
              <w:suppressAutoHyphens/>
              <w:spacing w:after="24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Варијанте</w:t>
            </w:r>
          </w:p>
        </w:tc>
        <w:tc>
          <w:tcPr>
            <w:tcW w:w="37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CA2797">
            <w:pPr>
              <w:suppressAutoHyphens/>
              <w:spacing w:after="24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Уџбенички комплет</w:t>
            </w:r>
          </w:p>
        </w:tc>
      </w:tr>
      <w:tr w:rsidR="00E503D3" w:rsidRPr="00E503D3" w:rsidTr="00CA2797">
        <w:trPr>
          <w:trHeight w:val="418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Уџбеник</w:t>
            </w:r>
          </w:p>
        </w:tc>
        <w:tc>
          <w:tcPr>
            <w:tcW w:w="16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Друга наставна средства</w:t>
            </w:r>
          </w:p>
        </w:tc>
      </w:tr>
      <w:tr w:rsidR="00E503D3" w:rsidRPr="00E503D3" w:rsidTr="00CA2797">
        <w:trPr>
          <w:trHeight w:val="552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</w:tr>
      <w:tr w:rsidR="00E503D3" w:rsidRPr="00E503D3" w:rsidTr="00CA2797">
        <w:trPr>
          <w:trHeight w:val="403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Назив предмета: СВЕТ ОКО НАС</w:t>
            </w: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албанску националну мањину за први циклус основне школе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Босански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бошњачку националну мањину за први циклус основне школе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бугарску националну мањину за први циклус основне школе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латиница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752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мађарску националну мањину за први циклус основне школе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752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румунску националну мањину за први циклус основне школе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румуски језик, латиница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752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русинску националну мањину за први циклус основне школе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ћирилица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752"/>
          <w:jc w:val="center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85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из Ликовне културе и Света око нас са садржајима од значаја за словачку националну мањину за први и други разред  основне школе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834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lastRenderedPageBreak/>
              <w:t>8.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Хрватски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Национални додатак уз уџбеник Свет око нас за први и други разред основне школе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Назив предмета: ЛИКОВНА КУЛТУРА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албанску националну мањину за први циклус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албанску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други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Босански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бошњачку националну мањину за први циклус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бошњачку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други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бугарску националну мањину за први циклус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бугарску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други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lastRenderedPageBreak/>
              <w:t>4.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мађарску националну мањину за први циклус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мађарску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други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румунску националну мањину за први циклус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румунску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други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русинску националну мањину за први циклус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русинску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други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828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и Света око нас за први и други разред основне школе – садржаји од значаја за словачку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други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словачку националну мањину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lastRenderedPageBreak/>
              <w:t>8.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Хрватски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Ликовне културе за први циклус основне школе – садржаји од значаја за хрватску националну мањину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хрватски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Додатак уз уџбеник Ликовна култура за други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хрватску националну мањину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хрватски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36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Назив предмета: МУЗИЧКА КУЛТУРА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бошњачку националну мањину за први циклус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албанску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други разред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Босански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бошњачку националну мањину за први циклус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бошњачку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525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ind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други разред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бугарску националну мањину за први циклус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бугарску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Музичка култура за други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мађарску националну мањину за први циклус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мађарску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други разред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румунску националну мањину за први циклус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Аудиозапис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румунску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Аудиозапис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други разред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Аудиозапис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русинску националну мањину за први циклус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русинску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други разред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словачку националну мањину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Музичка култура – уџбеник за други разред основне школе са аудио записом и мултимедијалним интерактивним додатком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Хрватски језик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ind w:right="113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Музичка култура – уџбеник за други разред основне школе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хрватски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 запис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</w:tr>
    </w:tbl>
    <w:p w:rsidR="00E503D3" w:rsidRPr="00E503D3" w:rsidRDefault="00E503D3" w:rsidP="00CA2797">
      <w:pPr>
        <w:pageBreakBefore/>
        <w:suppressAutoHyphens/>
        <w:spacing w:line="100" w:lineRule="atLeast"/>
        <w:jc w:val="both"/>
        <w:rPr>
          <w:rFonts w:ascii="Times New Roman" w:eastAsia="Calibri" w:hAnsi="Times New Roman" w:cs="Times New Roman"/>
          <w:sz w:val="24"/>
          <w:szCs w:val="20"/>
          <w:lang w:val="sr-Cyrl-RS" w:eastAsia="ar-SA"/>
        </w:rPr>
      </w:pPr>
      <w:r w:rsidRPr="00E503D3">
        <w:rPr>
          <w:rFonts w:ascii="Times New Roman" w:eastAsia="Calibri" w:hAnsi="Times New Roman" w:cs="Times New Roman"/>
          <w:sz w:val="24"/>
          <w:szCs w:val="20"/>
          <w:lang w:val="sr-Cyrl-RS" w:eastAsia="ar-SA"/>
        </w:rPr>
        <w:lastRenderedPageBreak/>
        <w:t>ТРЕЋИ РАЗРЕД</w:t>
      </w:r>
    </w:p>
    <w:p w:rsidR="00E503D3" w:rsidRPr="00E503D3" w:rsidRDefault="00E503D3" w:rsidP="00E503D3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val="sr-Cyrl-RS" w:eastAsia="ar-S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84"/>
        <w:gridCol w:w="1766"/>
        <w:gridCol w:w="440"/>
        <w:gridCol w:w="3926"/>
        <w:gridCol w:w="41"/>
        <w:gridCol w:w="1005"/>
        <w:gridCol w:w="4227"/>
        <w:gridCol w:w="34"/>
        <w:gridCol w:w="1127"/>
      </w:tblGrid>
      <w:tr w:rsidR="00E503D3" w:rsidRPr="00E503D3" w:rsidTr="00CA2797">
        <w:trPr>
          <w:trHeight w:val="423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Редни број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 xml:space="preserve">Језик </w:t>
            </w:r>
          </w:p>
        </w:tc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Варијанте</w:t>
            </w:r>
          </w:p>
        </w:tc>
        <w:tc>
          <w:tcPr>
            <w:tcW w:w="4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Уџбенички комплет</w:t>
            </w:r>
          </w:p>
        </w:tc>
      </w:tr>
      <w:tr w:rsidR="00E503D3" w:rsidRPr="00E503D3" w:rsidTr="00CA2797">
        <w:trPr>
          <w:trHeight w:val="354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Уџбеник</w:t>
            </w:r>
          </w:p>
        </w:tc>
        <w:tc>
          <w:tcPr>
            <w:tcW w:w="20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Друга наставна средства</w:t>
            </w:r>
          </w:p>
        </w:tc>
      </w:tr>
      <w:tr w:rsidR="00E503D3" w:rsidRPr="00E503D3" w:rsidTr="00CA2797">
        <w:trPr>
          <w:trHeight w:val="826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</w:tr>
      <w:tr w:rsidR="00E503D3" w:rsidRPr="00E503D3" w:rsidTr="00CA2797">
        <w:trPr>
          <w:trHeight w:val="261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Назив предмета: ПРИРОДА И ДРУШТВО</w:t>
            </w:r>
          </w:p>
        </w:tc>
      </w:tr>
      <w:tr w:rsidR="00E503D3" w:rsidRPr="00E503D3" w:rsidTr="00CA2797">
        <w:trPr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албанску националну мањину за први циклус основне школе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Босански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бошњачку националну мањину за први циклус основне школе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бугарску националну мањину за први циклус основне школе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латиница</w:t>
            </w:r>
          </w:p>
        </w:tc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752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мађарску националну мањину за први циклус основне школе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752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румунску националну мањину за први циклус основне школе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румуски језик, латиница</w:t>
            </w:r>
          </w:p>
        </w:tc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752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русинску националну мањину за први циклус основне школе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ћирилица</w:t>
            </w:r>
          </w:p>
        </w:tc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376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А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из Природе и друштва са садржајима од значаја за словачку националну мањину за трећи и четврти разред основне школе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16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376"/>
          <w:jc w:val="center"/>
        </w:trPr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</w:t>
            </w:r>
          </w:p>
        </w:tc>
        <w:tc>
          <w:tcPr>
            <w:tcW w:w="1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Додатак уз уџбеник Природа и друштво са садржајима од значаја за словачку националну мањину за трећи разред основне школе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164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834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Хрватски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Национални додатак уз уџбеник Природа и друштво за трећи и четврти разред основне школе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Назив предмета: ЛИКОВНА КУЛТУРА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албанску националну мањину за први циклус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албанску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трећи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Босански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бошњачку националну мањину за први циклус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бошњачку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трећи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бугарску националну мањину за први циклус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lastRenderedPageBreak/>
              <w:t xml:space="preserve">садржаји од значаја за бугарску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lastRenderedPageBreak/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 xml:space="preserve">, 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lastRenderedPageBreak/>
              <w:t>ћирилица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трећи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мађарску националну мањину за први циклус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мађарску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трећи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румунску националну мањину за први циклус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румунску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трећи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русинску националну мањину за први циклус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русинску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трећи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словачку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13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Ликовне културе за трећи и четврти разред основне школе – садржаји од значаја за словачку националну мањину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Хрватски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хрватску националну мањину 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хрватски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Додатак уз уџбеник Ликовна култура за трећи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хрватску националну мањину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хрватски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394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Назив предмета: МУЗИЧКА КУЛТУРА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албанску националну мањину за први циклус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албанску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трећи разред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Босански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бошњачку националну мањину за први циклус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lastRenderedPageBreak/>
              <w:t xml:space="preserve">садржаји од значаја за бошњачку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lastRenderedPageBreak/>
              <w:t xml:space="preserve">босански језик, 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lastRenderedPageBreak/>
              <w:t>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трећи разред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бугарску националну мањину за први циклус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бугарску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трећи разред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мађарску националну мањину за први циклус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мађарску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трећи разред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румунску националну мањину за први циклус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Аудиозапис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румунску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Аудиозапис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трећи разред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Аудиозапис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русинску националну мањину за први циклус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русинску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641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трећи разред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словачку националну мањину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Музичка култура – уџбеник за трећи разред основне школе са аудио записом и мултимедијалним интерактивним додацима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Хрватски језик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Музичка култура – уџбеник за трећи разред основне школе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хрватски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 запис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</w:tr>
    </w:tbl>
    <w:p w:rsidR="00E503D3" w:rsidRPr="00E503D3" w:rsidRDefault="00E503D3" w:rsidP="00E503D3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val="sr-Cyrl-RS" w:eastAsia="ar-SA"/>
        </w:rPr>
      </w:pPr>
    </w:p>
    <w:p w:rsidR="00E503D3" w:rsidRPr="00E503D3" w:rsidRDefault="00E503D3" w:rsidP="00CA2797">
      <w:pPr>
        <w:pageBreakBefore/>
        <w:suppressAutoHyphens/>
        <w:spacing w:after="240" w:line="100" w:lineRule="atLeast"/>
        <w:rPr>
          <w:rFonts w:ascii="Times New Roman" w:eastAsia="Calibri" w:hAnsi="Times New Roman" w:cs="Times New Roman"/>
          <w:b/>
          <w:sz w:val="24"/>
          <w:szCs w:val="20"/>
          <w:lang w:val="sr-Cyrl-RS" w:eastAsia="ar-SA"/>
        </w:rPr>
      </w:pPr>
      <w:r w:rsidRPr="00E503D3">
        <w:rPr>
          <w:rFonts w:ascii="Times New Roman" w:eastAsia="Calibri" w:hAnsi="Times New Roman" w:cs="Times New Roman"/>
          <w:sz w:val="24"/>
          <w:szCs w:val="20"/>
          <w:lang w:val="sr-Cyrl-RS" w:eastAsia="ar-SA"/>
        </w:rPr>
        <w:lastRenderedPageBreak/>
        <w:t>ЧЕТВРТИ РАЗРЕД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92"/>
        <w:gridCol w:w="2014"/>
        <w:gridCol w:w="692"/>
        <w:gridCol w:w="3821"/>
        <w:gridCol w:w="17"/>
        <w:gridCol w:w="1325"/>
        <w:gridCol w:w="3170"/>
        <w:gridCol w:w="24"/>
        <w:gridCol w:w="1195"/>
      </w:tblGrid>
      <w:tr w:rsidR="00E503D3" w:rsidRPr="00E503D3" w:rsidTr="00CA2797">
        <w:trPr>
          <w:trHeight w:val="614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CA2797">
            <w:pPr>
              <w:suppressAutoHyphens/>
              <w:spacing w:after="24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Редни број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CA2797">
            <w:pPr>
              <w:suppressAutoHyphens/>
              <w:spacing w:after="24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 xml:space="preserve">Језик 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E503D3" w:rsidRPr="00E503D3" w:rsidRDefault="00E503D3" w:rsidP="00CA2797">
            <w:pPr>
              <w:suppressAutoHyphens/>
              <w:spacing w:after="24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Варијанте</w:t>
            </w:r>
          </w:p>
        </w:tc>
        <w:tc>
          <w:tcPr>
            <w:tcW w:w="38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CA2797">
            <w:pPr>
              <w:suppressAutoHyphens/>
              <w:spacing w:after="24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Уџбенички комплет</w:t>
            </w:r>
          </w:p>
        </w:tc>
      </w:tr>
      <w:tr w:rsidR="00E503D3" w:rsidRPr="00E503D3" w:rsidTr="00CA2797">
        <w:trPr>
          <w:trHeight w:val="521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20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Уџбеник</w:t>
            </w:r>
          </w:p>
        </w:tc>
        <w:tc>
          <w:tcPr>
            <w:tcW w:w="1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Друга наставна средства</w:t>
            </w:r>
          </w:p>
        </w:tc>
      </w:tr>
      <w:tr w:rsidR="00E503D3" w:rsidRPr="00E503D3" w:rsidTr="00CA2797">
        <w:trPr>
          <w:trHeight w:val="521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Наслов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Језик и писмо</w:t>
            </w:r>
          </w:p>
        </w:tc>
      </w:tr>
      <w:tr w:rsidR="00E503D3" w:rsidRPr="00E503D3" w:rsidTr="00CA2797">
        <w:trPr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Назив предмета: ПРИРОДА И ДРУШТВО</w:t>
            </w:r>
          </w:p>
        </w:tc>
      </w:tr>
      <w:tr w:rsidR="00E503D3" w:rsidRPr="00E503D3" w:rsidTr="00CA2797">
        <w:trPr>
          <w:trHeight w:val="730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бошњачку националну мањину за први циклус основне школе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Босански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бошњачку националну мањину за први циклус основне школе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бугарску националну мањину за први циклус основне школе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бугарски језик, латиница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752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мађарску националну мањину за први циклус основне школе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752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румунску националну мањину за први циклус основне школе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румуски језик, латиница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752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русинску националну мањину за први циклус основне школе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русински језик, ћирилица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376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из Природе и друштва са садржајима од значаја за словачку националну мањину за трећи и  четврти разред основне школе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12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376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Додатак уз уџбеник Природа и друштво са садржајима од значаја за словачку националну мањину за  четврти разред основне школе</w:t>
            </w:r>
          </w:p>
        </w:tc>
        <w:tc>
          <w:tcPr>
            <w:tcW w:w="56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словачки језик, латиница</w:t>
            </w:r>
          </w:p>
        </w:tc>
        <w:tc>
          <w:tcPr>
            <w:tcW w:w="125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834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Хрватски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ind w:left="113" w:right="113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Национални додатак  уз уџбеник Природа и друштво за трећи и четврти разред основне школе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Назив предмета: ЛИКОВНА КУЛТУРА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албанску националну мањину за први циклус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албанску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четврти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Босански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бошњачку националну мањину за први циклус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бошњачку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четврти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бугарску националну мањину за први циклус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lastRenderedPageBreak/>
              <w:t xml:space="preserve">основне школе – садржаји од значаја за бугарску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lastRenderedPageBreak/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четврти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мађарску националну мањину за први циклус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мађарску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четврти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румунску националну мањину за први циклус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румунску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четврти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русинску националну мањину за први циклус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русинску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четврти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словачку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13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трећи и четврти разред основне школе – садржаји од значаја за словачку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130"/>
          <w:jc w:val="center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1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Додатак уз уџбеник Ликовна култура за четврти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словачку националну мањину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Хрватски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Ликовне културе за први циклус основне школе – садржаји од значаја за хрватску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хрватски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705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Додатак уз уџбеник Ликовна култура за четврти разред основне школе –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 садржаји од значаја за хрватску националну мањину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хрватски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394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Назив предмета: МУЗИЧКА КУЛТУРА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Албански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албанску националну мањину за први циклус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албанску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четврти разред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албански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Босански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са садржајима од значаја за бошњачку </w:t>
            </w: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lastRenderedPageBreak/>
              <w:t>националну мањину за први циклус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lastRenderedPageBreak/>
              <w:t>босански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бошњачку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четврти разред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босански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Бугарски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бугарску националну мањину за први циклус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бугарску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четврти разред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бугарски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Мађарски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мађарску националну мањину за први циклус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мађарску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четврти разред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мађарски језик,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Румунски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румунску националну мањину за први циклус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Аудиозапис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румунску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Аудиозапис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четврти разред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Аудиозапис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румунски језик</w:t>
            </w: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Русински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Обједињени додаци уџбеницима са садржајима од значаја за русинску националну мањину за први циклус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русинску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В.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>Музичка култура – уџбеник за четврти разред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русински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ћирилица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Словачки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 xml:space="preserve">Обједињени додаци уџбеницима Музичке културе за први циклус основне школе – садржаји од значаја за словачку националну мањину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Б.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 w:eastAsia="ar-SA"/>
              </w:rPr>
              <w:t xml:space="preserve">Музичка култура – уџбеник за четврти разред основне школе са аудио записом и интерактивним мултимедијалним додатком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словачки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E503D3" w:rsidRPr="00E503D3" w:rsidTr="00CA2797">
        <w:trPr>
          <w:trHeight w:val="260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8.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ar-SA"/>
              </w:rPr>
              <w:t>Хрватски језик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Музичка култура – уџбеник за четврти разред основне школе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TimesNewRomanPSMT" w:hAnsi="Times New Roman" w:cs="Times New Roman"/>
                <w:sz w:val="20"/>
                <w:szCs w:val="20"/>
                <w:lang w:val="sr-Cyrl-RS" w:eastAsia="ar-SA"/>
              </w:rPr>
              <w:t>хрватски језик</w:t>
            </w: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, латиница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Аудио запис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3D3" w:rsidRPr="00E503D3" w:rsidRDefault="00E503D3" w:rsidP="00E503D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</w:pPr>
            <w:r w:rsidRPr="00E503D3">
              <w:rPr>
                <w:rFonts w:ascii="Times New Roman" w:eastAsia="Calibri" w:hAnsi="Times New Roman" w:cs="Times New Roman"/>
                <w:sz w:val="20"/>
                <w:szCs w:val="20"/>
                <w:lang w:val="sr-Cyrl-RS" w:eastAsia="ar-SA"/>
              </w:rPr>
              <w:t>хрватски језик, латиница</w:t>
            </w:r>
          </w:p>
        </w:tc>
      </w:tr>
    </w:tbl>
    <w:p w:rsidR="00E503D3" w:rsidRPr="00E503D3" w:rsidRDefault="00E503D3" w:rsidP="00E503D3">
      <w:pPr>
        <w:suppressAutoHyphens/>
        <w:spacing w:line="100" w:lineRule="atLeast"/>
        <w:rPr>
          <w:rFonts w:ascii="Times New Roman" w:eastAsia="Calibri" w:hAnsi="Times New Roman" w:cs="Times New Roman"/>
          <w:sz w:val="20"/>
          <w:szCs w:val="20"/>
          <w:lang w:val="sr-Cyrl-RS" w:eastAsia="ar-SA"/>
        </w:rPr>
      </w:pPr>
    </w:p>
    <w:p w:rsidR="00E503D3" w:rsidRDefault="00E503D3" w:rsidP="00E503D3">
      <w:pPr>
        <w:suppressAutoHyphens/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RS" w:eastAsia="ar-SA"/>
        </w:rPr>
      </w:pPr>
    </w:p>
    <w:p w:rsidR="00E9461C" w:rsidRDefault="00E9461C" w:rsidP="00E503D3">
      <w:pPr>
        <w:suppressAutoHyphens/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RS" w:eastAsia="ar-SA"/>
        </w:rPr>
      </w:pPr>
    </w:p>
    <w:p w:rsidR="00E9461C" w:rsidRDefault="00E9461C" w:rsidP="00E503D3">
      <w:pPr>
        <w:suppressAutoHyphens/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RS" w:eastAsia="ar-SA"/>
        </w:rPr>
      </w:pPr>
    </w:p>
    <w:p w:rsidR="00E9461C" w:rsidRDefault="00E9461C" w:rsidP="00E503D3">
      <w:pPr>
        <w:suppressAutoHyphens/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RS" w:eastAsia="ar-SA"/>
        </w:rPr>
      </w:pPr>
    </w:p>
    <w:p w:rsidR="00E9461C" w:rsidRDefault="00E9461C" w:rsidP="00E503D3">
      <w:pPr>
        <w:suppressAutoHyphens/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RS" w:eastAsia="ar-SA"/>
        </w:rPr>
      </w:pPr>
    </w:p>
    <w:p w:rsidR="00E9461C" w:rsidRDefault="00E9461C" w:rsidP="00E503D3">
      <w:pPr>
        <w:suppressAutoHyphens/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RS" w:eastAsia="ar-SA"/>
        </w:rPr>
      </w:pPr>
    </w:p>
    <w:p w:rsidR="00CA2797" w:rsidRDefault="00CA2797" w:rsidP="00E503D3">
      <w:pPr>
        <w:suppressAutoHyphens/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RS" w:eastAsia="ar-SA"/>
        </w:rPr>
      </w:pPr>
    </w:p>
    <w:p w:rsidR="003538DD" w:rsidRPr="003538DD" w:rsidRDefault="003538DD" w:rsidP="003538D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eastAsia="ar-SA"/>
        </w:rPr>
      </w:pPr>
      <w:r w:rsidRPr="003538DD">
        <w:rPr>
          <w:rFonts w:ascii="Times New Roman" w:eastAsia="Calibri" w:hAnsi="Times New Roman" w:cs="Times New Roman"/>
          <w:b/>
          <w:sz w:val="24"/>
          <w:lang w:eastAsia="ar-SA"/>
        </w:rPr>
        <w:lastRenderedPageBreak/>
        <w:t>ПЛАН УЏБЕНИКА ЗА ОСНОВНУ ШКОЛУ</w:t>
      </w:r>
      <w:r w:rsidRPr="003538DD">
        <w:rPr>
          <w:rFonts w:ascii="Times New Roman" w:eastAsia="Calibri" w:hAnsi="Times New Roman" w:cs="Times New Roman"/>
          <w:b/>
          <w:sz w:val="24"/>
          <w:lang w:val="ru-RU" w:eastAsia="ar-SA"/>
        </w:rPr>
        <w:t xml:space="preserve"> НА ЈЕЗИКУ И ПИСМУ НАЦИОНАЛНИХ МАЊИНА И </w:t>
      </w:r>
      <w:r w:rsidRPr="003538DD">
        <w:rPr>
          <w:rFonts w:ascii="Times New Roman" w:eastAsia="Calibri" w:hAnsi="Times New Roman" w:cs="Times New Roman"/>
          <w:b/>
          <w:sz w:val="24"/>
          <w:lang w:val="sr-Cyrl-RS" w:eastAsia="ar-SA"/>
        </w:rPr>
        <w:t xml:space="preserve">ДОДАТКЕ УЗ УЏБЕНИК </w:t>
      </w:r>
      <w:r w:rsidRPr="003538DD">
        <w:rPr>
          <w:rFonts w:ascii="Times New Roman" w:eastAsia="Calibri" w:hAnsi="Times New Roman" w:cs="Times New Roman"/>
          <w:b/>
          <w:sz w:val="24"/>
          <w:lang w:val="ru-RU" w:eastAsia="ar-SA"/>
        </w:rPr>
        <w:t>ЗА ПРЕДМЕТЕ ОД ЗНАЧАЈА ЗА НАЦИОНАЛНЕ МАЊИНЕ</w:t>
      </w:r>
    </w:p>
    <w:p w:rsidR="00CA2797" w:rsidRDefault="00CA2797" w:rsidP="003538DD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lang w:eastAsia="ar-SA"/>
        </w:rPr>
      </w:pPr>
    </w:p>
    <w:p w:rsidR="003538DD" w:rsidRPr="003538DD" w:rsidRDefault="003538DD" w:rsidP="003538DD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lang w:eastAsia="ar-SA"/>
        </w:rPr>
      </w:pPr>
      <w:r w:rsidRPr="003538DD">
        <w:rPr>
          <w:rFonts w:ascii="Times New Roman" w:eastAsia="Calibri" w:hAnsi="Times New Roman" w:cs="Times New Roman"/>
          <w:sz w:val="24"/>
          <w:lang w:eastAsia="ar-SA"/>
        </w:rPr>
        <w:t>ДРУГИ ЦИКЛУС</w:t>
      </w:r>
    </w:p>
    <w:p w:rsidR="003538DD" w:rsidRPr="003538DD" w:rsidRDefault="003538DD" w:rsidP="003538D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eastAsia="ar-SA"/>
        </w:rPr>
      </w:pPr>
      <w:r w:rsidRPr="003538DD">
        <w:rPr>
          <w:rFonts w:ascii="Times New Roman" w:eastAsia="Calibri" w:hAnsi="Times New Roman" w:cs="Times New Roman"/>
          <w:b/>
          <w:sz w:val="24"/>
          <w:lang w:eastAsia="ar-SA"/>
        </w:rPr>
        <w:t>МАТЕРЊИ ЈЕЗИК</w:t>
      </w:r>
    </w:p>
    <w:p w:rsidR="003538DD" w:rsidRPr="003538DD" w:rsidRDefault="003538DD" w:rsidP="003538DD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lang w:eastAsia="ar-SA"/>
        </w:rPr>
      </w:pPr>
      <w:r w:rsidRPr="003538DD">
        <w:rPr>
          <w:rFonts w:ascii="Times New Roman" w:eastAsia="Calibri" w:hAnsi="Times New Roman" w:cs="Times New Roman"/>
          <w:sz w:val="24"/>
          <w:lang w:eastAsia="ar-SA"/>
        </w:rPr>
        <w:t>ПЕТИ РАЗРЕД</w:t>
      </w:r>
    </w:p>
    <w:tbl>
      <w:tblPr>
        <w:tblW w:w="13392" w:type="dxa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1667"/>
        <w:gridCol w:w="666"/>
        <w:gridCol w:w="3671"/>
        <w:gridCol w:w="1688"/>
        <w:gridCol w:w="3110"/>
        <w:gridCol w:w="2099"/>
      </w:tblGrid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Редни број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Варијанте</w:t>
            </w:r>
          </w:p>
        </w:tc>
        <w:tc>
          <w:tcPr>
            <w:tcW w:w="10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Уџбенички комплет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Уџбеник</w:t>
            </w: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Друга наставна средства</w:t>
            </w:r>
          </w:p>
        </w:tc>
      </w:tr>
      <w:tr w:rsidR="003538DD" w:rsidRPr="003538DD" w:rsidTr="00CA2797">
        <w:trPr>
          <w:trHeight w:val="741"/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</w:tr>
      <w:tr w:rsidR="003538DD" w:rsidRPr="003538DD" w:rsidTr="00CA2797">
        <w:trPr>
          <w:trHeight w:val="65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ME" w:eastAsia="ar-SA"/>
              </w:rPr>
              <w:t>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џбеник 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  <w:t>Радна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q-AL" w:eastAsia="ar-SA"/>
              </w:rPr>
              <w:t xml:space="preserve">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  <w:t xml:space="preserve"> свеска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пети разред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  <w:t xml:space="preserve"> основне школе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 језик, латиница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Босански језик 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val="ru-RU" w:eastAsia="ar-SA"/>
              </w:rPr>
              <w:t>босански језик</w:t>
            </w:r>
          </w:p>
        </w:tc>
      </w:tr>
      <w:tr w:rsidR="003538DD" w:rsidRPr="003538DD" w:rsidTr="00CA2797">
        <w:trPr>
          <w:trHeight w:val="631"/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Граматика босанског језика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val="ru-RU" w:eastAsia="ar-SA"/>
              </w:rPr>
              <w:t>босански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 језик/ћирилица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val="ru-RU" w:eastAsia="ar-SA"/>
              </w:rPr>
            </w:pP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Граматика бугарског језика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 језик/ћирилица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Радна свеска уз Граматику бугарског језика за пети разред основне школе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 језик/ћирилица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Радна свеска уз Читанку за пети разред основне школе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 језик, латиница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Мађарски језик– уџбеник са радном свеском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са радном свеском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Румунски језик – уџбеник са радном свеском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lastRenderedPageBreak/>
              <w:t>6.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 језик,  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lang w:val="sr-Cyrl-CS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CS" w:eastAsia="ar-SA"/>
              </w:rPr>
              <w:t>Аудио запис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русински језик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Русински језик и култура изражавања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 језик,  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Читанка са радном свеском за пети разред основне школе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Интерактивни мултимедијални додатак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Словачки језик и култура изражавања са радном свеском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Интерактивни мултимедијални додатак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Хрватски језик 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Читанка 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Радна свеска уз Читанку за пети разред основне школе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Хрватски језик – уџбеник за пети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Радна свеска уз уџбеник за пети разред основне школе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</w:tr>
    </w:tbl>
    <w:p w:rsidR="003538DD" w:rsidRPr="003538DD" w:rsidRDefault="003538DD" w:rsidP="003538DD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sz w:val="20"/>
          <w:lang w:eastAsia="ar-SA"/>
        </w:rPr>
      </w:pPr>
    </w:p>
    <w:p w:rsidR="003538DD" w:rsidRPr="003538DD" w:rsidRDefault="003538DD" w:rsidP="00CA2797">
      <w:pPr>
        <w:pageBreakBefore/>
        <w:suppressAutoHyphens/>
        <w:spacing w:after="240" w:line="100" w:lineRule="atLeast"/>
        <w:rPr>
          <w:rFonts w:ascii="Times New Roman" w:eastAsia="Calibri" w:hAnsi="Times New Roman" w:cs="Times New Roman"/>
          <w:b/>
          <w:sz w:val="24"/>
          <w:lang w:eastAsia="ar-SA"/>
        </w:rPr>
      </w:pPr>
      <w:r w:rsidRPr="003538DD">
        <w:rPr>
          <w:rFonts w:ascii="Times New Roman" w:eastAsia="Calibri" w:hAnsi="Times New Roman" w:cs="Times New Roman"/>
          <w:sz w:val="24"/>
          <w:lang w:eastAsia="ar-SA"/>
        </w:rPr>
        <w:lastRenderedPageBreak/>
        <w:t>ШЕСТИ РАЗРЕД</w:t>
      </w:r>
    </w:p>
    <w:tbl>
      <w:tblPr>
        <w:tblW w:w="13136" w:type="dxa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1667"/>
        <w:gridCol w:w="666"/>
        <w:gridCol w:w="3671"/>
        <w:gridCol w:w="1688"/>
        <w:gridCol w:w="3110"/>
        <w:gridCol w:w="1843"/>
      </w:tblGrid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CA2797">
            <w:pPr>
              <w:suppressAutoHyphens/>
              <w:spacing w:after="24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Редни број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CA2797">
            <w:pPr>
              <w:suppressAutoHyphens/>
              <w:spacing w:after="24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CA2797">
            <w:pPr>
              <w:suppressAutoHyphens/>
              <w:spacing w:after="24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Варијанте</w:t>
            </w:r>
          </w:p>
        </w:tc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CA2797">
            <w:pPr>
              <w:suppressAutoHyphens/>
              <w:spacing w:after="240"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Уџбенички комплет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Уџбеник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Друга наставна средства</w:t>
            </w:r>
          </w:p>
        </w:tc>
      </w:tr>
      <w:tr w:rsidR="003538DD" w:rsidRPr="003538DD" w:rsidTr="00CA2797">
        <w:trPr>
          <w:trHeight w:val="741"/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ME" w:eastAsia="ar-SA"/>
              </w:rPr>
              <w:t>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џбеник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 језик, латиница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  <w:t xml:space="preserve">Радна свеска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шести разред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  <w:t xml:space="preserve"> основне школе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 језик, латиница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 језик, латиница</w:t>
            </w:r>
          </w:p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Босански језик 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val="ru-RU" w:eastAsia="ar-SA"/>
              </w:rPr>
              <w:t>босански језик</w:t>
            </w:r>
          </w:p>
        </w:tc>
      </w:tr>
      <w:tr w:rsidR="003538DD" w:rsidRPr="003538DD" w:rsidTr="00CA2797">
        <w:trPr>
          <w:trHeight w:val="631"/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Граматика босанског језика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val="ru-RU" w:eastAsia="ar-SA"/>
              </w:rPr>
              <w:t>босански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 језик/ћирилица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val="ru-RU" w:eastAsia="ar-SA"/>
              </w:rPr>
            </w:pP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Граматика бугарског језика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 језик/ћирилица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Радна свеска уз Граматику бугарског језика за шести разред основне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 језик/ћирилица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Радна свеска уз Читанку за шести разред основне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 језик, латиница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Мађарски језик– уџбеник са радном свеском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са радном свеском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Румунски језик – уџбеник са радном свеском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 језик,  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lang w:val="sr-Cyrl-CS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CS" w:eastAsia="ar-SA"/>
              </w:rPr>
              <w:t>Аудио запис</w:t>
            </w:r>
          </w:p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русински језик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Русински језик и култура изражавања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 језик,  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Читанка са радном свеском за шести разред основне школе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Интерактивни мултимедијални додатак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Словачки језик и култура изражавања са радном свеском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Интерактивни мултимедијални додатак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lastRenderedPageBreak/>
              <w:t>8.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Хрватски језик 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Читанка 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Радна свеска уз Читанку за шести разред основне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</w:tr>
      <w:tr w:rsidR="003538DD" w:rsidRPr="003538DD" w:rsidTr="00CA2797">
        <w:trPr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Хрватски језик – уџбеник за шести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Радна свеска уз уџбеник за шести разред основне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</w:tr>
    </w:tbl>
    <w:p w:rsidR="003538DD" w:rsidRPr="003538DD" w:rsidRDefault="003538DD" w:rsidP="003538DD">
      <w:pPr>
        <w:pageBreakBefore/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lang w:eastAsia="ar-SA"/>
        </w:rPr>
      </w:pPr>
      <w:r w:rsidRPr="003538DD">
        <w:rPr>
          <w:rFonts w:ascii="Times New Roman" w:eastAsia="Calibri" w:hAnsi="Times New Roman" w:cs="Times New Roman"/>
          <w:sz w:val="24"/>
          <w:lang w:eastAsia="ar-SA"/>
        </w:rPr>
        <w:lastRenderedPageBreak/>
        <w:t>СЕДМИ РАЗРЕД</w:t>
      </w:r>
    </w:p>
    <w:tbl>
      <w:tblPr>
        <w:tblW w:w="13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1"/>
        <w:gridCol w:w="1667"/>
        <w:gridCol w:w="666"/>
        <w:gridCol w:w="3671"/>
        <w:gridCol w:w="1688"/>
        <w:gridCol w:w="3110"/>
        <w:gridCol w:w="1890"/>
      </w:tblGrid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Редни број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Варијанте</w:t>
            </w:r>
          </w:p>
        </w:tc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Уџбенички комплет</w:t>
            </w: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Уџбеник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Друга наставна средства</w:t>
            </w:r>
          </w:p>
        </w:tc>
      </w:tr>
      <w:tr w:rsidR="003538DD" w:rsidRPr="003538DD" w:rsidTr="00CA2797">
        <w:trPr>
          <w:cantSplit/>
          <w:trHeight w:val="741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</w:tr>
      <w:tr w:rsidR="003538DD" w:rsidRPr="003538DD" w:rsidTr="00CA2797">
        <w:trPr>
          <w:trHeight w:val="5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after="200"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ME" w:eastAsia="ar-SA"/>
              </w:rPr>
              <w:t>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џбеник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after="200" w:line="100" w:lineRule="atLeast"/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  <w:t xml:space="preserve">Радна свеска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седми разред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  <w:t xml:space="preserve"> основне школе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 језик, латиница</w:t>
            </w: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Босански језик 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val="ru-RU" w:eastAsia="ar-SA"/>
              </w:rPr>
              <w:t>босански језик</w:t>
            </w:r>
          </w:p>
        </w:tc>
      </w:tr>
      <w:tr w:rsidR="003538DD" w:rsidRPr="003538DD" w:rsidTr="00CA2797">
        <w:trPr>
          <w:trHeight w:val="631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Граматика босанског језика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val="ru-RU" w:eastAsia="ar-SA"/>
              </w:rPr>
              <w:t>босански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 језик/ћирилица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val="ru-RU" w:eastAsia="ar-SA"/>
              </w:rPr>
            </w:pP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Граматика бугарског језика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 језик/ћирилица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Радна свеска уз Граматику бугарског језика за седми разред основне школе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 језик/ћирилица</w:t>
            </w: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Радна свеска уз Читанку за седми разред основне школе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 језик, латиница</w:t>
            </w: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Мађарски језик– уџбеник са радном свеском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са радном свеском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Румунски језик – уџбеник са радном свеском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 језик,  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lang w:val="sr-Cyrl-CS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CS" w:eastAsia="ar-SA"/>
              </w:rPr>
              <w:t>Аудио запис</w:t>
            </w:r>
          </w:p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русински језик</w:t>
            </w: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Русински језик и култура изражавања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 језик,  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Читанка са радном свеском за седми разред основне школе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Интерактивни мултимедијални додатак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Словачки језик и култура изражавања са радном свеском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Интерактивни мултимедијални додатак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Хрватски језик 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Читанка 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Радна свеска уз Читанку за седми разред основне школе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Хрватски језик – уџбеник за седми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Радна свеска уз уџбеник за седми разред основне школе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</w:tr>
    </w:tbl>
    <w:p w:rsidR="003538DD" w:rsidRPr="003538DD" w:rsidRDefault="003538DD" w:rsidP="00CA2797">
      <w:pPr>
        <w:pageBreakBefore/>
        <w:suppressAutoHyphens/>
        <w:spacing w:after="240" w:line="100" w:lineRule="atLeast"/>
        <w:rPr>
          <w:rFonts w:ascii="Times New Roman" w:eastAsia="Calibri" w:hAnsi="Times New Roman" w:cs="Times New Roman"/>
          <w:b/>
          <w:sz w:val="24"/>
          <w:lang w:eastAsia="ar-SA"/>
        </w:rPr>
      </w:pPr>
      <w:r w:rsidRPr="003538DD">
        <w:rPr>
          <w:rFonts w:ascii="Times New Roman" w:eastAsia="Calibri" w:hAnsi="Times New Roman" w:cs="Times New Roman"/>
          <w:sz w:val="24"/>
          <w:lang w:eastAsia="ar-SA"/>
        </w:rPr>
        <w:lastRenderedPageBreak/>
        <w:t>ОСМИ  РАЗРЕД</w:t>
      </w:r>
    </w:p>
    <w:tbl>
      <w:tblPr>
        <w:tblW w:w="13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1"/>
        <w:gridCol w:w="1667"/>
        <w:gridCol w:w="666"/>
        <w:gridCol w:w="3671"/>
        <w:gridCol w:w="1688"/>
        <w:gridCol w:w="3110"/>
        <w:gridCol w:w="1890"/>
      </w:tblGrid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CA2797">
            <w:pPr>
              <w:suppressAutoHyphens/>
              <w:spacing w:after="24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Редни број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CA2797">
            <w:pPr>
              <w:suppressAutoHyphens/>
              <w:spacing w:after="24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CA2797">
            <w:pPr>
              <w:suppressAutoHyphens/>
              <w:spacing w:after="24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Варијанте</w:t>
            </w:r>
          </w:p>
        </w:tc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CA2797">
            <w:pPr>
              <w:suppressAutoHyphens/>
              <w:spacing w:after="240"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Уџбенички комплет</w:t>
            </w: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Уџбеник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Друга наставна средства</w:t>
            </w:r>
          </w:p>
        </w:tc>
      </w:tr>
      <w:tr w:rsidR="003538DD" w:rsidRPr="003538DD" w:rsidTr="00CA2797">
        <w:trPr>
          <w:cantSplit/>
          <w:trHeight w:val="741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</w:tr>
      <w:tr w:rsidR="003538DD" w:rsidRPr="003538DD" w:rsidTr="00CA2797">
        <w:trPr>
          <w:trHeight w:val="44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ME" w:eastAsia="ar-SA"/>
              </w:rPr>
              <w:t>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џбеник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  <w:t xml:space="preserve">Радна свеска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осми разред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ru-RU" w:eastAsia="ar-SA"/>
              </w:rPr>
              <w:t xml:space="preserve"> основне школе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 језик, латиница</w:t>
            </w: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Босански језик 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val="ru-RU" w:eastAsia="ar-SA"/>
              </w:rPr>
              <w:t>босански језик</w:t>
            </w:r>
          </w:p>
        </w:tc>
      </w:tr>
      <w:tr w:rsidR="003538DD" w:rsidRPr="003538DD" w:rsidTr="00CA2797">
        <w:trPr>
          <w:trHeight w:val="631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ru-RU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Граматика босанског језика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val="ru-RU" w:eastAsia="ar-SA"/>
              </w:rPr>
              <w:t>босански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 језик/ћирилица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val="ru-RU" w:eastAsia="ar-SA"/>
              </w:rPr>
            </w:pP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Граматика бугарског језика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 језик/ћирилица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Радна свеска уз Граматику бугарског језика за осми разред основне школе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 језик/ћирилица</w:t>
            </w: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Радна свеска уз Читанку за осми разред основне школе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 језик, латиница</w:t>
            </w: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Мађарски језик– уџбеник са радном свеском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са радном свеском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Румунски језик – уџбеник са радном свеском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Читанка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 језик,  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lang w:val="sr-Cyrl-CS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CS" w:eastAsia="ar-SA"/>
              </w:rPr>
              <w:t>Аудио запис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русински језик</w:t>
            </w: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Русински језик и култура изражавања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 језик,  ћирилица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Читанка са радном свеском за осми разред основне школе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Интерактивни мултимедијални додатак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color w:val="FF0000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Словачки језик и култура изражавања са радном свеском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Интерактивни мултимедијални додатак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 језик, латиница</w:t>
            </w:r>
          </w:p>
        </w:tc>
      </w:tr>
      <w:tr w:rsidR="003538DD" w:rsidRPr="003538DD" w:rsidTr="00CA279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Хрватски језик 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Читанка 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Радна свеска уз Читанку за осми разред основне школе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</w:tr>
      <w:tr w:rsidR="003538DD" w:rsidRPr="003538DD" w:rsidTr="00CA279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Хрватски језик – уџбеник за осми разред основне школе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Радна свеска уз уџбеник за осми разред основне школе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 језик, латиница</w:t>
            </w:r>
          </w:p>
        </w:tc>
      </w:tr>
    </w:tbl>
    <w:p w:rsidR="003538DD" w:rsidRPr="003538DD" w:rsidRDefault="003538DD" w:rsidP="003538DD">
      <w:pPr>
        <w:suppressAutoHyphens/>
        <w:spacing w:line="100" w:lineRule="atLeast"/>
        <w:rPr>
          <w:rFonts w:ascii="Times New Roman" w:eastAsia="Calibri" w:hAnsi="Times New Roman" w:cs="Times New Roman"/>
          <w:sz w:val="20"/>
          <w:lang w:eastAsia="ar-SA"/>
        </w:rPr>
      </w:pPr>
    </w:p>
    <w:p w:rsidR="003538DD" w:rsidRPr="003538DD" w:rsidRDefault="003538DD" w:rsidP="003538DD">
      <w:pPr>
        <w:pageBreakBefore/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0"/>
          <w:lang w:eastAsia="ar-SA"/>
        </w:rPr>
      </w:pPr>
      <w:r w:rsidRPr="003538DD">
        <w:rPr>
          <w:rFonts w:ascii="Times New Roman" w:eastAsia="Calibri" w:hAnsi="Times New Roman" w:cs="Times New Roman"/>
          <w:b/>
          <w:sz w:val="20"/>
          <w:lang w:eastAsia="ar-SA"/>
        </w:rPr>
        <w:lastRenderedPageBreak/>
        <w:t>ОБАВЕЗНИ НАСТАВНИ ПРЕДМЕТИ – ДОДАЦИ УЗ УЏБЕНИК</w:t>
      </w:r>
    </w:p>
    <w:p w:rsidR="003538DD" w:rsidRPr="003538DD" w:rsidRDefault="003538DD" w:rsidP="003538DD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0"/>
          <w:lang w:eastAsia="ar-SA"/>
        </w:rPr>
      </w:pPr>
      <w:r w:rsidRPr="003538DD">
        <w:rPr>
          <w:rFonts w:ascii="Times New Roman" w:eastAsia="Calibri" w:hAnsi="Times New Roman" w:cs="Times New Roman"/>
          <w:sz w:val="20"/>
          <w:lang w:eastAsia="ar-SA"/>
        </w:rPr>
        <w:t>ПЕТИ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"/>
        <w:gridCol w:w="1716"/>
        <w:gridCol w:w="435"/>
        <w:gridCol w:w="3744"/>
        <w:gridCol w:w="2552"/>
        <w:gridCol w:w="2255"/>
        <w:gridCol w:w="1855"/>
      </w:tblGrid>
      <w:tr w:rsidR="003538DD" w:rsidRPr="003538DD" w:rsidTr="00CA2797">
        <w:trPr>
          <w:trHeight w:val="416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Редни број</w:t>
            </w:r>
          </w:p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Језик 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Варијанте</w:t>
            </w:r>
          </w:p>
        </w:tc>
        <w:tc>
          <w:tcPr>
            <w:tcW w:w="10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Уџбенички комплет</w:t>
            </w:r>
          </w:p>
        </w:tc>
      </w:tr>
      <w:tr w:rsidR="003538DD" w:rsidRPr="003538DD" w:rsidTr="00CA2797">
        <w:trPr>
          <w:trHeight w:val="47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Уџбеник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Друга наставна средства</w:t>
            </w:r>
          </w:p>
        </w:tc>
      </w:tr>
      <w:tr w:rsidR="003538DD" w:rsidRPr="003538DD" w:rsidTr="00CA2797">
        <w:trPr>
          <w:cantSplit/>
          <w:trHeight w:val="692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</w:tr>
      <w:tr w:rsidR="003538DD" w:rsidRPr="003538DD" w:rsidTr="00CA2797">
        <w:trPr>
          <w:cantSplit/>
          <w:trHeight w:val="392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Назив предмета: ИСТОРИЈА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са садржајима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албанску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албанску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Босански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бошњачку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бошњачку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са садржајима од значаја за бугарску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lastRenderedPageBreak/>
              <w:t>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lastRenderedPageBreak/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бугарску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мађарску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мађарску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румунску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румунску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русинску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lastRenderedPageBreak/>
              <w:t xml:space="preserve">школе – садржаји од значаја за русинску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lastRenderedPageBreak/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словачку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словачку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словачку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Хрватски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ind w:right="113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val="sr-Cyrl-CS"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Додатак уз уџбеник Историја за пети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 xml:space="preserve">и шести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хрватску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val="sr-Cyrl-RS"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394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Назив предмета: ЛИКОВНА КУЛТУРА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са садржајима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албанску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албанску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Босански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бошњачку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Ликовне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културе за други циклус основне школе – садржаји од значаја за бошњачку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sr-Cyrl-RS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бугарску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Ликовне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културе за други циклус основне школе – садржаји од значаја за бугарску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мађарску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мађарску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румунску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румунску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русинску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русинску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словачку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словачку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словачку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Хрватски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ind w:right="113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val="sr-Cyrl-CS"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пети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, шести, седми и осми разред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основне школе –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садржаји од значаја за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>хрватску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394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Назив предмета: МУЗИЧКА КУЛТУРА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са садржајима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албанску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lastRenderedPageBreak/>
              <w:t xml:space="preserve">основне школе – садржаји од значаја за албанску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lastRenderedPageBreak/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Босански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бошњачку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бошњачку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бугарску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бугарску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мађарску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мађарску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lastRenderedPageBreak/>
              <w:t>садржаји од значаја за мађарску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lastRenderedPageBreak/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румунску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румунску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русинску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русинску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словачку националну мањину за други циклус основне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словачку националну мањину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103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словачку националну мањину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 xml:space="preserve">са аудио записом и интерактивним мултимедијалним додатком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val="sr-Cyrl-RS"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val="sr-Cyrl-RS" w:eastAsia="ar-SA"/>
              </w:rPr>
              <w:t>словачки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lastRenderedPageBreak/>
              <w:t>8.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Хрватски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ind w:right="113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val="sr-Cyrl-CS"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пети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садржаји од значаја за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>хрватску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националну мањину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CS"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латиница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, латиница</w:t>
            </w:r>
          </w:p>
        </w:tc>
      </w:tr>
    </w:tbl>
    <w:p w:rsidR="003538DD" w:rsidRPr="003538DD" w:rsidRDefault="003538DD" w:rsidP="003538DD">
      <w:pPr>
        <w:suppressAutoHyphens/>
        <w:spacing w:line="100" w:lineRule="atLeast"/>
        <w:rPr>
          <w:rFonts w:ascii="Times New Roman" w:eastAsia="Calibri" w:hAnsi="Times New Roman" w:cs="Times New Roman"/>
          <w:sz w:val="20"/>
          <w:lang w:eastAsia="ar-SA"/>
        </w:rPr>
      </w:pPr>
    </w:p>
    <w:p w:rsidR="003538DD" w:rsidRPr="00A514B7" w:rsidRDefault="003538DD" w:rsidP="003538DD">
      <w:pPr>
        <w:pageBreakBefore/>
        <w:suppressAutoHyphens/>
        <w:spacing w:after="120" w:line="100" w:lineRule="atLeast"/>
        <w:rPr>
          <w:rFonts w:ascii="Times New Roman" w:eastAsia="Calibri" w:hAnsi="Times New Roman" w:cs="Times New Roman"/>
          <w:b/>
          <w:sz w:val="24"/>
          <w:lang w:eastAsia="ar-SA"/>
        </w:rPr>
      </w:pPr>
      <w:r w:rsidRPr="00A514B7">
        <w:rPr>
          <w:rFonts w:ascii="Times New Roman" w:eastAsia="Calibri" w:hAnsi="Times New Roman" w:cs="Times New Roman"/>
          <w:sz w:val="24"/>
          <w:lang w:eastAsia="ar-SA"/>
        </w:rPr>
        <w:lastRenderedPageBreak/>
        <w:t>ШЕСТИ РАЗРЕД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"/>
        <w:gridCol w:w="1716"/>
        <w:gridCol w:w="435"/>
        <w:gridCol w:w="4181"/>
        <w:gridCol w:w="2487"/>
        <w:gridCol w:w="1883"/>
        <w:gridCol w:w="1855"/>
      </w:tblGrid>
      <w:tr w:rsidR="003538DD" w:rsidRPr="003538DD" w:rsidTr="00CA2797">
        <w:trPr>
          <w:trHeight w:val="416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Редни број</w:t>
            </w:r>
          </w:p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Језик 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Варијанте</w:t>
            </w:r>
          </w:p>
        </w:tc>
        <w:tc>
          <w:tcPr>
            <w:tcW w:w="10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Уџбенички комплет</w:t>
            </w:r>
          </w:p>
        </w:tc>
      </w:tr>
      <w:tr w:rsidR="003538DD" w:rsidRPr="003538DD" w:rsidTr="00CA2797">
        <w:trPr>
          <w:trHeight w:val="47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Уџбеник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Друга наставна средства</w:t>
            </w:r>
          </w:p>
        </w:tc>
      </w:tr>
      <w:tr w:rsidR="003538DD" w:rsidRPr="003538DD" w:rsidTr="00CA2797">
        <w:trPr>
          <w:cantSplit/>
          <w:trHeight w:val="692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</w:tr>
      <w:tr w:rsidR="003538DD" w:rsidRPr="003538DD" w:rsidTr="00CA2797">
        <w:trPr>
          <w:cantSplit/>
          <w:trHeight w:val="392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Назив предмета: ИСТОРИЈА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са садржајима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албанску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албанску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Босански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бошњачку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бошњачку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бугарску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бугарску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мађарску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мађарску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румунску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румунску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русинску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русинску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словачку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словачку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словачку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Хрватски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ind w:right="113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val="sr-Cyrl-CS"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Додатак уз уџбеник Историја за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 xml:space="preserve">пети и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садржаји од значаја за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>хрватску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394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Назив предмета: ЛИКОВНА КУЛТУРА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val="sq-AL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са садржајима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албанску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албанску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Босански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бошњачку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бошњачку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бугарску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бугарску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мађарску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мађарску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румунску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румунску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русинску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русинску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словачку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словачку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словачку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Хрватски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Додатак уз уџбеник Ликовна култура за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 xml:space="preserve">пети,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шести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, седми и осми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садржаји од значаја за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>хрватску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394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Назив предмета: МУЗИЧКА КУЛТУРА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val="sq-AL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са садржајима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албанску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албанску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Босански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бошњачку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бошњачку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бугарску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бугарску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мађарску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мађарску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румунску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румунску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русинску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русинску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lastRenderedPageBreak/>
              <w:t>7.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словачку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словачку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82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словачку националну мањину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 xml:space="preserve">са аудио записом и интерактивним мултимедијалним додатком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val="sr-Cyrl-RS"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val="sr-Cyrl-RS" w:eastAsia="ar-SA"/>
              </w:rPr>
              <w:t>словачки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Хрватски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шести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садржаји од значаја за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>хрватску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, латиница</w:t>
            </w:r>
          </w:p>
        </w:tc>
      </w:tr>
    </w:tbl>
    <w:p w:rsidR="003538DD" w:rsidRPr="003538DD" w:rsidRDefault="003538DD" w:rsidP="003538DD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sz w:val="20"/>
          <w:lang w:eastAsia="ar-SA"/>
        </w:rPr>
      </w:pPr>
    </w:p>
    <w:p w:rsidR="003538DD" w:rsidRPr="004E236F" w:rsidRDefault="003538DD" w:rsidP="003538DD">
      <w:pPr>
        <w:pageBreakBefore/>
        <w:suppressAutoHyphens/>
        <w:spacing w:after="120" w:line="100" w:lineRule="atLeast"/>
        <w:rPr>
          <w:rFonts w:ascii="Times New Roman" w:eastAsia="Calibri" w:hAnsi="Times New Roman" w:cs="Times New Roman"/>
          <w:b/>
          <w:sz w:val="24"/>
          <w:lang w:eastAsia="ar-SA"/>
        </w:rPr>
      </w:pPr>
      <w:r w:rsidRPr="004E236F">
        <w:rPr>
          <w:rFonts w:ascii="Times New Roman" w:eastAsia="Calibri" w:hAnsi="Times New Roman" w:cs="Times New Roman"/>
          <w:sz w:val="24"/>
          <w:lang w:eastAsia="ar-SA"/>
        </w:rPr>
        <w:lastRenderedPageBreak/>
        <w:t>СЕДМИ РАЗРЕД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"/>
        <w:gridCol w:w="1716"/>
        <w:gridCol w:w="435"/>
        <w:gridCol w:w="4181"/>
        <w:gridCol w:w="2487"/>
        <w:gridCol w:w="1883"/>
        <w:gridCol w:w="1864"/>
      </w:tblGrid>
      <w:tr w:rsidR="003538DD" w:rsidRPr="003538DD" w:rsidTr="00CA2797">
        <w:trPr>
          <w:trHeight w:val="416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Редни број</w:t>
            </w:r>
          </w:p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Језик 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Варијанте</w:t>
            </w:r>
          </w:p>
        </w:tc>
        <w:tc>
          <w:tcPr>
            <w:tcW w:w="10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Уџбенички комплет</w:t>
            </w:r>
          </w:p>
        </w:tc>
      </w:tr>
      <w:tr w:rsidR="003538DD" w:rsidRPr="003538DD" w:rsidTr="00CA2797">
        <w:trPr>
          <w:trHeight w:val="47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Уџбеник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Друга наставна средства</w:t>
            </w:r>
          </w:p>
        </w:tc>
      </w:tr>
      <w:tr w:rsidR="003538DD" w:rsidRPr="003538DD" w:rsidTr="00CA2797">
        <w:trPr>
          <w:cantSplit/>
          <w:trHeight w:val="692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</w:tr>
      <w:tr w:rsidR="003538DD" w:rsidRPr="003538DD" w:rsidTr="00CA2797">
        <w:trPr>
          <w:cantSplit/>
          <w:trHeight w:val="392"/>
        </w:trPr>
        <w:tc>
          <w:tcPr>
            <w:tcW w:w="1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Назив предмета: ИСТОРИЈА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val="sq-AL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са садржајима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албанску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албанску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Босански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бошњачку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бошњачку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бугарску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бугарску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мађарску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мађарску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румунску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румунску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русинску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русинску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словачку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словачку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словачку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Хрватски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Додатак уз уџбеник Историја за седми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 xml:space="preserve">и осми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садржаји од значаја за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>хрватску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394"/>
        </w:trPr>
        <w:tc>
          <w:tcPr>
            <w:tcW w:w="1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Назив предмета: ЛИКОВНА КУЛТУРА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val="sq-AL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са садржајима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албанску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албанску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Босански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бошњачку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бошњачку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бугарску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бугарску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мађарску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мађарску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румунску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румунску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русинску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русинску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словачку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словачку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словачку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Хрватски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Додатак уз уџбеник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Ликовна култура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за седми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 xml:space="preserve">и осми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садржаји од значаја за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>хрватску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394"/>
        </w:trPr>
        <w:tc>
          <w:tcPr>
            <w:tcW w:w="1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Назив предмета: МУЗИЧКА КУЛТУРА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val="sq-AL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са садржајима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албанску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албанску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Босански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бошњачку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бошњачку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бугарску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бугарску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мађарску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мађарску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румунску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румунску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русинску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русинску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lastRenderedPageBreak/>
              <w:t>7.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словачку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словачку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82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словачку националну мањину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 xml:space="preserve">са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>интерактивним мултимедијалним додатком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Хрватски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седми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садржаји од значаја за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>хрватску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Аудио запис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, латиница</w:t>
            </w:r>
          </w:p>
        </w:tc>
      </w:tr>
    </w:tbl>
    <w:p w:rsidR="003538DD" w:rsidRPr="003538DD" w:rsidRDefault="003538DD" w:rsidP="003538DD">
      <w:pPr>
        <w:suppressAutoHyphens/>
        <w:spacing w:line="100" w:lineRule="atLeast"/>
        <w:rPr>
          <w:rFonts w:ascii="Times New Roman" w:eastAsia="Calibri" w:hAnsi="Times New Roman" w:cs="Times New Roman"/>
          <w:sz w:val="20"/>
          <w:lang w:eastAsia="ar-SA"/>
        </w:rPr>
      </w:pPr>
    </w:p>
    <w:p w:rsidR="003538DD" w:rsidRPr="004E236F" w:rsidRDefault="003538DD" w:rsidP="003538DD">
      <w:pPr>
        <w:pageBreakBefore/>
        <w:suppressAutoHyphens/>
        <w:spacing w:after="120" w:line="100" w:lineRule="atLeast"/>
        <w:rPr>
          <w:rFonts w:ascii="Times New Roman" w:eastAsia="Calibri" w:hAnsi="Times New Roman" w:cs="Times New Roman"/>
          <w:b/>
          <w:sz w:val="24"/>
          <w:lang w:eastAsia="ar-SA"/>
        </w:rPr>
      </w:pPr>
      <w:r w:rsidRPr="004E236F">
        <w:rPr>
          <w:rFonts w:ascii="Times New Roman" w:eastAsia="Calibri" w:hAnsi="Times New Roman" w:cs="Times New Roman"/>
          <w:sz w:val="24"/>
          <w:lang w:eastAsia="ar-SA"/>
        </w:rPr>
        <w:lastRenderedPageBreak/>
        <w:t>ОСМИ РАЗРЕД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"/>
        <w:gridCol w:w="1716"/>
        <w:gridCol w:w="435"/>
        <w:gridCol w:w="4181"/>
        <w:gridCol w:w="2487"/>
        <w:gridCol w:w="1883"/>
        <w:gridCol w:w="1855"/>
      </w:tblGrid>
      <w:tr w:rsidR="003538DD" w:rsidRPr="003538DD" w:rsidTr="00CA2797">
        <w:trPr>
          <w:trHeight w:val="416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Редни број</w:t>
            </w:r>
          </w:p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Језик 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Варијанте</w:t>
            </w:r>
          </w:p>
        </w:tc>
        <w:tc>
          <w:tcPr>
            <w:tcW w:w="10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Уџбенички комплет</w:t>
            </w:r>
          </w:p>
        </w:tc>
      </w:tr>
      <w:tr w:rsidR="003538DD" w:rsidRPr="003538DD" w:rsidTr="00CA2797">
        <w:trPr>
          <w:trHeight w:val="47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Уџбеник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Друга наставна средства</w:t>
            </w:r>
          </w:p>
        </w:tc>
      </w:tr>
      <w:tr w:rsidR="003538DD" w:rsidRPr="003538DD" w:rsidTr="00CA2797">
        <w:trPr>
          <w:cantSplit/>
          <w:trHeight w:val="692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Наслов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Језик и писмо</w:t>
            </w:r>
          </w:p>
        </w:tc>
      </w:tr>
      <w:tr w:rsidR="003538DD" w:rsidRPr="003538DD" w:rsidTr="00CA2797">
        <w:trPr>
          <w:cantSplit/>
          <w:trHeight w:val="392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Назив предмета: ИСТОРИЈА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val="sq-AL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са садржајима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албанску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албанску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Босански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бошњачку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бошњачку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бугарску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бугарску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мађарску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мађарску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румунску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румунску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русинску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русинску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словачку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Историје за други циклус основне школе – садржаји од значаја за словачку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Историја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словачку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Хрватски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Додатак уз уџбеник Историја за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 xml:space="preserve">седми и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садржаји од значаја за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>хрватску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394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Назив предмета: ЛИКОВНА КУЛТУРА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val="sq-AL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са садржајима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албанску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албанску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Босански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бошњачку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бошњачку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бугарску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бугарску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мађарску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мађарску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румунску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румунску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русинску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русинску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словачку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Ликовне културе за други циклус основне школе – садржаји од значаја за словачку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Ликовна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словачку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Хрватски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Додатак уз уџбеник Ликовна култура за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 xml:space="preserve">пети, шести, седми и 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садржаји од значаја за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>хрватску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394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Назив предмета: МУЗИЧКА КУЛТУРА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Албански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0"/>
                <w:lang w:val="sq-AL"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са садржајима од значаја за 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val="sr-Cyrl-RS" w:eastAsia="ar-SA"/>
              </w:rPr>
              <w:t>албанску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албанску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албанску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албански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Босански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бошњачку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бошњачку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бошњачку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босански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Бугарски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бугарску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бугарску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бугарску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бугарски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4.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Мађарски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мађарску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мађарску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мађарску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мађарски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Румунски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румунску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румунску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румунску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Румунски језик</w:t>
            </w: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Русински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русинску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русинску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русинску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русински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ћирилица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lastRenderedPageBreak/>
              <w:t>7.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Словачки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>Обједињени додаци уџбеницима са садржајима од значаја за словачку националну мањину за други циклус основне школе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Б.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Обједињени додаци уџбеницима Музичке културе за други циклус основне школе – садржаји од значаја за словачку националну мањину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82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tabs>
                <w:tab w:val="left" w:pos="1080"/>
              </w:tabs>
              <w:suppressAutoHyphens/>
              <w:spacing w:line="100" w:lineRule="atLeast"/>
              <w:ind w:right="113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sz w:val="20"/>
                <w:lang w:eastAsia="ar-SA"/>
              </w:rPr>
              <w:t xml:space="preserve"> садржаји од значаја за словачку националну мањину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 xml:space="preserve">са интерактивним мултимедијалним додатком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словачки</w:t>
            </w: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</w:tr>
      <w:tr w:rsidR="003538DD" w:rsidRPr="003538DD" w:rsidTr="00CA2797">
        <w:trPr>
          <w:trHeight w:val="2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sz w:val="20"/>
                <w:lang w:eastAsia="ar-SA"/>
              </w:rPr>
              <w:t>8.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Хрватски језик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sz w:val="20"/>
                <w:lang w:eastAsia="ar-SA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Додатак уз уџбеник Музичка култура за осми разред основне школе –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садржаји од значаја за 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val="sr-Cyrl-RS" w:eastAsia="ar-SA"/>
              </w:rPr>
              <w:t>хрватску</w:t>
            </w:r>
            <w:r w:rsidRPr="003538DD">
              <w:rPr>
                <w:rFonts w:ascii="Times New Roman" w:eastAsia="TimesNewRomanPSMT" w:hAnsi="Times New Roman" w:cs="Times New Roman"/>
                <w:color w:val="000000"/>
                <w:sz w:val="20"/>
                <w:lang w:eastAsia="ar-SA"/>
              </w:rPr>
              <w:t xml:space="preserve"> националну мањину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језик, латиница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Аудио запис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8DD" w:rsidRPr="003538DD" w:rsidRDefault="003538DD" w:rsidP="003538D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</w:pP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хрватски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 xml:space="preserve"> језик</w:t>
            </w:r>
            <w:r w:rsidRPr="003538DD">
              <w:rPr>
                <w:rFonts w:ascii="Times New Roman" w:eastAsia="Calibri" w:hAnsi="Times New Roman" w:cs="Times New Roman"/>
                <w:color w:val="000000"/>
                <w:sz w:val="20"/>
                <w:lang w:val="sr-Cyrl-RS" w:eastAsia="ar-SA"/>
              </w:rPr>
              <w:t>, латиница</w:t>
            </w:r>
          </w:p>
        </w:tc>
      </w:tr>
    </w:tbl>
    <w:p w:rsidR="003538DD" w:rsidRPr="003538DD" w:rsidRDefault="003538DD" w:rsidP="003538DD">
      <w:pPr>
        <w:suppressAutoHyphens/>
        <w:spacing w:line="100" w:lineRule="atLeast"/>
        <w:rPr>
          <w:rFonts w:ascii="Times New Roman" w:eastAsia="Calibri" w:hAnsi="Times New Roman" w:cs="Times New Roman"/>
          <w:sz w:val="20"/>
          <w:lang w:eastAsia="ar-SA"/>
        </w:rPr>
      </w:pPr>
    </w:p>
    <w:p w:rsidR="003538DD" w:rsidRPr="00E503D3" w:rsidRDefault="003538DD" w:rsidP="00E503D3">
      <w:pPr>
        <w:suppressAutoHyphens/>
        <w:spacing w:after="200" w:line="276" w:lineRule="auto"/>
        <w:rPr>
          <w:rFonts w:ascii="Times New Roman" w:eastAsia="Calibri" w:hAnsi="Times New Roman" w:cs="Times New Roman"/>
          <w:sz w:val="20"/>
          <w:lang w:val="sr-Cyrl-RS" w:eastAsia="ar-SA"/>
        </w:rPr>
      </w:pPr>
    </w:p>
    <w:p w:rsidR="00E503D3" w:rsidRPr="00E503D3" w:rsidRDefault="00E503D3">
      <w:pPr>
        <w:rPr>
          <w:sz w:val="20"/>
          <w:szCs w:val="20"/>
        </w:rPr>
      </w:pPr>
    </w:p>
    <w:sectPr w:rsidR="00E503D3" w:rsidRPr="00E503D3" w:rsidSect="00E609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B5" w:rsidRDefault="007C06B5" w:rsidP="00E60996">
      <w:r>
        <w:separator/>
      </w:r>
    </w:p>
  </w:endnote>
  <w:endnote w:type="continuationSeparator" w:id="0">
    <w:p w:rsidR="007C06B5" w:rsidRDefault="007C06B5" w:rsidP="00E6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B5" w:rsidRDefault="007C06B5" w:rsidP="00E60996">
      <w:r>
        <w:separator/>
      </w:r>
    </w:p>
  </w:footnote>
  <w:footnote w:type="continuationSeparator" w:id="0">
    <w:p w:rsidR="007C06B5" w:rsidRDefault="007C06B5" w:rsidP="00E60996">
      <w:r>
        <w:continuationSeparator/>
      </w:r>
    </w:p>
  </w:footnote>
  <w:footnote w:id="1">
    <w:p w:rsidR="00CA2797" w:rsidRPr="00A62BBB" w:rsidRDefault="00CA2797" w:rsidP="00E60996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0C2DAF">
        <w:rPr>
          <w:rFonts w:ascii="Times New Roman" w:hAnsi="Times New Roman" w:cs="Times New Roman"/>
          <w:lang w:val="sr-Cyrl-CS"/>
        </w:rPr>
        <w:t>Приручник за наставника обезбеђује школа</w:t>
      </w:r>
      <w:r>
        <w:rPr>
          <w:lang w:val="sr-Cyrl-CS"/>
        </w:rPr>
        <w:t>.</w:t>
      </w:r>
    </w:p>
  </w:footnote>
  <w:footnote w:id="2">
    <w:p w:rsidR="00CA2797" w:rsidRPr="00A62BBB" w:rsidRDefault="00CA2797" w:rsidP="00E60996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0C2DAF">
        <w:rPr>
          <w:rFonts w:ascii="Times New Roman" w:hAnsi="Times New Roman" w:cs="Times New Roman"/>
          <w:lang w:val="sr-Cyrl-CS"/>
        </w:rPr>
        <w:t>Приручник за наставника обезбеђује школа</w:t>
      </w:r>
      <w:r>
        <w:rPr>
          <w:lang w:val="sr-Cyrl-CS"/>
        </w:rPr>
        <w:t>.</w:t>
      </w:r>
    </w:p>
  </w:footnote>
  <w:footnote w:id="3">
    <w:p w:rsidR="00CA2797" w:rsidRPr="00A62BBB" w:rsidRDefault="00CA2797" w:rsidP="00E60996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157" w:hanging="360"/>
      </w:pPr>
    </w:lvl>
    <w:lvl w:ilvl="2">
      <w:start w:val="1"/>
      <w:numFmt w:val="lowerRoman"/>
      <w:lvlText w:val="%2.%3."/>
      <w:lvlJc w:val="right"/>
      <w:pPr>
        <w:tabs>
          <w:tab w:val="num" w:pos="-283"/>
        </w:tabs>
        <w:ind w:left="1877" w:hanging="180"/>
      </w:pPr>
    </w:lvl>
    <w:lvl w:ilvl="3">
      <w:start w:val="1"/>
      <w:numFmt w:val="decimal"/>
      <w:lvlText w:val="%2.%3.%4."/>
      <w:lvlJc w:val="left"/>
      <w:pPr>
        <w:tabs>
          <w:tab w:val="num" w:pos="-283"/>
        </w:tabs>
        <w:ind w:left="2597" w:hanging="360"/>
      </w:pPr>
    </w:lvl>
    <w:lvl w:ilvl="4">
      <w:start w:val="1"/>
      <w:numFmt w:val="lowerLetter"/>
      <w:lvlText w:val="%2.%3.%4.%5."/>
      <w:lvlJc w:val="left"/>
      <w:pPr>
        <w:tabs>
          <w:tab w:val="num" w:pos="-283"/>
        </w:tabs>
        <w:ind w:left="3317" w:hanging="360"/>
      </w:pPr>
    </w:lvl>
    <w:lvl w:ilvl="5">
      <w:start w:val="1"/>
      <w:numFmt w:val="lowerRoman"/>
      <w:lvlText w:val="%2.%3.%4.%5.%6."/>
      <w:lvlJc w:val="right"/>
      <w:pPr>
        <w:tabs>
          <w:tab w:val="num" w:pos="-283"/>
        </w:tabs>
        <w:ind w:left="4037" w:hanging="180"/>
      </w:pPr>
    </w:lvl>
    <w:lvl w:ilvl="6">
      <w:start w:val="1"/>
      <w:numFmt w:val="decimal"/>
      <w:lvlText w:val="%2.%3.%4.%5.%6.%7."/>
      <w:lvlJc w:val="left"/>
      <w:pPr>
        <w:tabs>
          <w:tab w:val="num" w:pos="-283"/>
        </w:tabs>
        <w:ind w:left="475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3"/>
        </w:tabs>
        <w:ind w:left="547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3"/>
        </w:tabs>
        <w:ind w:left="6197" w:hanging="180"/>
      </w:p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B34FD9"/>
    <w:multiLevelType w:val="hybridMultilevel"/>
    <w:tmpl w:val="F248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4DE9"/>
    <w:multiLevelType w:val="hybridMultilevel"/>
    <w:tmpl w:val="6D82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2AD"/>
    <w:multiLevelType w:val="hybridMultilevel"/>
    <w:tmpl w:val="3B92A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74921"/>
    <w:multiLevelType w:val="hybridMultilevel"/>
    <w:tmpl w:val="CEFACF18"/>
    <w:lvl w:ilvl="0" w:tplc="56F2E9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0B00"/>
    <w:multiLevelType w:val="hybridMultilevel"/>
    <w:tmpl w:val="A5B24E56"/>
    <w:lvl w:ilvl="0" w:tplc="4FCE0ED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29543C1A"/>
    <w:multiLevelType w:val="hybridMultilevel"/>
    <w:tmpl w:val="05303F7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34D42ED"/>
    <w:multiLevelType w:val="hybridMultilevel"/>
    <w:tmpl w:val="CB2E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65D91"/>
    <w:multiLevelType w:val="hybridMultilevel"/>
    <w:tmpl w:val="7D14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733FC"/>
    <w:multiLevelType w:val="hybridMultilevel"/>
    <w:tmpl w:val="61F2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902"/>
    <w:multiLevelType w:val="hybridMultilevel"/>
    <w:tmpl w:val="9B2A2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10743"/>
    <w:multiLevelType w:val="hybridMultilevel"/>
    <w:tmpl w:val="6D82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C2C83"/>
    <w:multiLevelType w:val="hybridMultilevel"/>
    <w:tmpl w:val="6D82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63A79"/>
    <w:multiLevelType w:val="hybridMultilevel"/>
    <w:tmpl w:val="D9F8C0E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3747D"/>
    <w:multiLevelType w:val="hybridMultilevel"/>
    <w:tmpl w:val="BFC2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F4C7A"/>
    <w:multiLevelType w:val="hybridMultilevel"/>
    <w:tmpl w:val="50B0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86726"/>
    <w:multiLevelType w:val="hybridMultilevel"/>
    <w:tmpl w:val="D9F8C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70C99"/>
    <w:multiLevelType w:val="hybridMultilevel"/>
    <w:tmpl w:val="6D82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F09E3"/>
    <w:multiLevelType w:val="hybridMultilevel"/>
    <w:tmpl w:val="3F60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17"/>
  </w:num>
  <w:num w:numId="9">
    <w:abstractNumId w:val="8"/>
  </w:num>
  <w:num w:numId="10">
    <w:abstractNumId w:val="20"/>
  </w:num>
  <w:num w:numId="11">
    <w:abstractNumId w:val="19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1"/>
  </w:num>
  <w:num w:numId="22">
    <w:abstractNumId w:val="6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1A"/>
    <w:rsid w:val="00005C9B"/>
    <w:rsid w:val="003538DD"/>
    <w:rsid w:val="00452418"/>
    <w:rsid w:val="004E236F"/>
    <w:rsid w:val="007C06B5"/>
    <w:rsid w:val="007E381A"/>
    <w:rsid w:val="00A514B7"/>
    <w:rsid w:val="00CA2797"/>
    <w:rsid w:val="00E503D3"/>
    <w:rsid w:val="00E60996"/>
    <w:rsid w:val="00E9461C"/>
    <w:rsid w:val="00F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F9D4"/>
  <w15:chartTrackingRefBased/>
  <w15:docId w15:val="{AAA4069B-1F97-4E9F-B144-A45677F2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9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6099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6099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6099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9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0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609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11">
    <w:name w:val="Heading 11"/>
    <w:basedOn w:val="Normal"/>
    <w:next w:val="Normal"/>
    <w:qFormat/>
    <w:rsid w:val="00E6099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nhideWhenUsed/>
    <w:qFormat/>
    <w:rsid w:val="00E609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nhideWhenUsed/>
    <w:qFormat/>
    <w:rsid w:val="00E6099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60996"/>
  </w:style>
  <w:style w:type="paragraph" w:customStyle="1" w:styleId="Title1">
    <w:name w:val="Title1"/>
    <w:basedOn w:val="Normal"/>
    <w:next w:val="Normal"/>
    <w:qFormat/>
    <w:rsid w:val="00E60996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609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1">
    <w:name w:val="Subtitle1"/>
    <w:basedOn w:val="Normal"/>
    <w:next w:val="Normal"/>
    <w:qFormat/>
    <w:rsid w:val="00E6099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60996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E60996"/>
    <w:rPr>
      <w:b/>
      <w:bCs/>
    </w:rPr>
  </w:style>
  <w:style w:type="character" w:styleId="Emphasis">
    <w:name w:val="Emphasis"/>
    <w:basedOn w:val="DefaultParagraphFont"/>
    <w:qFormat/>
    <w:rsid w:val="00E60996"/>
    <w:rPr>
      <w:i/>
      <w:iCs/>
    </w:rPr>
  </w:style>
  <w:style w:type="paragraph" w:styleId="NoSpacing">
    <w:name w:val="No Spacing"/>
    <w:qFormat/>
    <w:rsid w:val="00E60996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qFormat/>
    <w:rsid w:val="00E60996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ubtleReference1">
    <w:name w:val="Subtle Reference1"/>
    <w:basedOn w:val="DefaultParagraphFont"/>
    <w:qFormat/>
    <w:rsid w:val="00E60996"/>
    <w:rPr>
      <w:smallCaps/>
      <w:color w:val="C0504D"/>
      <w:u w:val="single"/>
    </w:rPr>
  </w:style>
  <w:style w:type="table" w:styleId="TableGrid">
    <w:name w:val="Table Grid"/>
    <w:basedOn w:val="TableNormal"/>
    <w:uiPriority w:val="59"/>
    <w:rsid w:val="00E60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09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rsid w:val="00E609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E609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rsid w:val="00E60996"/>
    <w:rPr>
      <w:rFonts w:ascii="Calibri" w:eastAsia="Calibri" w:hAnsi="Calibri" w:cs="Calibri"/>
    </w:rPr>
  </w:style>
  <w:style w:type="character" w:customStyle="1" w:styleId="Heading1Char1">
    <w:name w:val="Heading 1 Char1"/>
    <w:basedOn w:val="DefaultParagraphFont"/>
    <w:rsid w:val="00E609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rsid w:val="00E609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1">
    <w:name w:val="Heading 3 Char1"/>
    <w:basedOn w:val="DefaultParagraphFont"/>
    <w:rsid w:val="00E6099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qFormat/>
    <w:rsid w:val="00E60996"/>
    <w:pPr>
      <w:pBdr>
        <w:bottom w:val="single" w:sz="8" w:space="4" w:color="5B9BD5" w:themeColor="accent1"/>
      </w:pBdr>
      <w:spacing w:after="300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rsid w:val="00E609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60996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rsid w:val="00E60996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qFormat/>
    <w:rsid w:val="00E60996"/>
    <w:rPr>
      <w:smallCaps/>
      <w:color w:val="ED7D31" w:themeColor="accent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9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609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9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0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0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09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60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996"/>
    <w:rPr>
      <w:rFonts w:ascii="Tahoma" w:hAnsi="Tahoma" w:cs="Tahoma"/>
      <w:sz w:val="16"/>
      <w:szCs w:val="16"/>
    </w:rPr>
  </w:style>
  <w:style w:type="character" w:customStyle="1" w:styleId="WW8Num2z3">
    <w:name w:val="WW8Num2z3"/>
    <w:rsid w:val="00005C9B"/>
  </w:style>
  <w:style w:type="paragraph" w:styleId="BodyText">
    <w:name w:val="Body Text"/>
    <w:basedOn w:val="Normal"/>
    <w:link w:val="BodyTextChar"/>
    <w:rsid w:val="00005C9B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005C9B"/>
    <w:rPr>
      <w:rFonts w:ascii="Calibri" w:eastAsia="Calibri" w:hAnsi="Calibri" w:cs="Calibri"/>
      <w:lang w:eastAsia="ar-SA"/>
    </w:rPr>
  </w:style>
  <w:style w:type="numbering" w:customStyle="1" w:styleId="NoList2">
    <w:name w:val="No List2"/>
    <w:next w:val="NoList"/>
    <w:uiPriority w:val="99"/>
    <w:semiHidden/>
    <w:unhideWhenUsed/>
    <w:rsid w:val="00E503D3"/>
  </w:style>
  <w:style w:type="character" w:customStyle="1" w:styleId="FootnoteReference1">
    <w:name w:val="Footnote Reference1"/>
    <w:rsid w:val="00E503D3"/>
    <w:rPr>
      <w:rFonts w:cs="Times New Roman"/>
      <w:vertAlign w:val="superscript"/>
    </w:rPr>
  </w:style>
  <w:style w:type="character" w:customStyle="1" w:styleId="CommentReference1">
    <w:name w:val="Comment Reference1"/>
    <w:rsid w:val="00E503D3"/>
    <w:rPr>
      <w:rFonts w:cs="Times New Roman"/>
      <w:sz w:val="16"/>
      <w:szCs w:val="16"/>
    </w:rPr>
  </w:style>
  <w:style w:type="character" w:customStyle="1" w:styleId="ListLabel1">
    <w:name w:val="ListLabel 1"/>
    <w:rsid w:val="00E503D3"/>
    <w:rPr>
      <w:rFonts w:cs="Times New Roman"/>
    </w:rPr>
  </w:style>
  <w:style w:type="paragraph" w:customStyle="1" w:styleId="Heading">
    <w:name w:val="Heading"/>
    <w:basedOn w:val="Normal"/>
    <w:next w:val="BodyText"/>
    <w:rsid w:val="00E503D3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List">
    <w:name w:val="List"/>
    <w:basedOn w:val="BodyText"/>
    <w:rsid w:val="00E503D3"/>
    <w:rPr>
      <w:rFonts w:ascii="Times New Roman" w:hAnsi="Times New Roman" w:cs="Arial"/>
      <w:sz w:val="24"/>
    </w:rPr>
  </w:style>
  <w:style w:type="paragraph" w:styleId="Caption">
    <w:name w:val="caption"/>
    <w:basedOn w:val="Normal"/>
    <w:qFormat/>
    <w:rsid w:val="00E503D3"/>
    <w:pPr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E503D3"/>
    <w:pPr>
      <w:suppressLineNumbers/>
      <w:suppressAutoHyphens/>
      <w:spacing w:after="200" w:line="276" w:lineRule="auto"/>
    </w:pPr>
    <w:rPr>
      <w:rFonts w:ascii="Times New Roman" w:eastAsia="Calibri" w:hAnsi="Times New Roman" w:cs="Arial"/>
      <w:sz w:val="24"/>
      <w:lang w:eastAsia="ar-SA"/>
    </w:rPr>
  </w:style>
  <w:style w:type="character" w:customStyle="1" w:styleId="HeaderChar1">
    <w:name w:val="Header Char1"/>
    <w:basedOn w:val="DefaultParagraphFont"/>
    <w:rsid w:val="00E503D3"/>
    <w:rPr>
      <w:rFonts w:cs="Calibri"/>
      <w:sz w:val="22"/>
      <w:szCs w:val="22"/>
      <w:lang w:eastAsia="ar-SA"/>
    </w:rPr>
  </w:style>
  <w:style w:type="character" w:customStyle="1" w:styleId="FooterChar1">
    <w:name w:val="Footer Char1"/>
    <w:basedOn w:val="DefaultParagraphFont"/>
    <w:rsid w:val="00E503D3"/>
    <w:rPr>
      <w:rFonts w:cs="Calibri"/>
      <w:sz w:val="22"/>
      <w:szCs w:val="22"/>
      <w:lang w:eastAsia="ar-SA"/>
    </w:rPr>
  </w:style>
  <w:style w:type="character" w:customStyle="1" w:styleId="TitleChar2">
    <w:name w:val="Title Char2"/>
    <w:basedOn w:val="DefaultParagraphFont"/>
    <w:rsid w:val="00E503D3"/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customStyle="1" w:styleId="SubtitleChar2">
    <w:name w:val="Subtitle Char2"/>
    <w:basedOn w:val="DefaultParagraphFont"/>
    <w:rsid w:val="00E503D3"/>
    <w:rPr>
      <w:rFonts w:ascii="Cambria" w:eastAsia="Times New Roman" w:hAnsi="Cambria"/>
      <w:i/>
      <w:iCs/>
      <w:sz w:val="28"/>
      <w:szCs w:val="24"/>
      <w:lang w:eastAsia="ar-SA"/>
    </w:rPr>
  </w:style>
  <w:style w:type="paragraph" w:customStyle="1" w:styleId="FootnoteText1">
    <w:name w:val="Footnote Text1"/>
    <w:basedOn w:val="Normal"/>
    <w:rsid w:val="00E503D3"/>
    <w:pPr>
      <w:suppressAutoHyphens/>
      <w:spacing w:line="100" w:lineRule="atLeas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"/>
    <w:rsid w:val="00E503D3"/>
    <w:pPr>
      <w:suppressAutoHyphens/>
      <w:spacing w:line="100" w:lineRule="atLeas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503D3"/>
    <w:rPr>
      <w:b/>
      <w:bCs/>
    </w:rPr>
  </w:style>
  <w:style w:type="character" w:customStyle="1" w:styleId="BalloonTextChar1">
    <w:name w:val="Balloon Text Char1"/>
    <w:basedOn w:val="DefaultParagraphFont"/>
    <w:rsid w:val="00E503D3"/>
    <w:rPr>
      <w:rFonts w:ascii="Tahoma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E503D3"/>
    <w:pPr>
      <w:suppressLineNumbers/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TableHeading">
    <w:name w:val="Table Heading"/>
    <w:basedOn w:val="TableContents"/>
    <w:rsid w:val="00E503D3"/>
    <w:pPr>
      <w:jc w:val="center"/>
    </w:pPr>
    <w:rPr>
      <w:b/>
      <w:bCs/>
    </w:rPr>
  </w:style>
  <w:style w:type="character" w:customStyle="1" w:styleId="CommentTextChar1">
    <w:name w:val="Comment Text Char1"/>
    <w:basedOn w:val="DefaultParagraphFont"/>
    <w:uiPriority w:val="99"/>
    <w:semiHidden/>
    <w:rsid w:val="00E503D3"/>
    <w:rPr>
      <w:rFonts w:ascii="Times New Roman" w:hAnsi="Times New Roman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E503D3"/>
    <w:rPr>
      <w:rFonts w:ascii="Times New Roman" w:hAnsi="Times New Roman"/>
      <w:b/>
      <w:bCs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3538DD"/>
  </w:style>
  <w:style w:type="character" w:customStyle="1" w:styleId="footnotereference0">
    <w:name w:val="footnote reference"/>
    <w:rsid w:val="003538DD"/>
    <w:rPr>
      <w:rFonts w:cs="Times New Roman"/>
      <w:vertAlign w:val="superscript"/>
    </w:rPr>
  </w:style>
  <w:style w:type="character" w:customStyle="1" w:styleId="annotationreference">
    <w:name w:val="annotation reference"/>
    <w:rsid w:val="003538DD"/>
    <w:rPr>
      <w:rFonts w:cs="Times New Roman"/>
      <w:sz w:val="16"/>
      <w:szCs w:val="16"/>
    </w:rPr>
  </w:style>
  <w:style w:type="paragraph" w:customStyle="1" w:styleId="footnotetext0">
    <w:name w:val="footnote text"/>
    <w:basedOn w:val="Normal"/>
    <w:rsid w:val="003538DD"/>
    <w:pPr>
      <w:suppressAutoHyphens/>
      <w:spacing w:line="100" w:lineRule="atLeas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nnotationtext">
    <w:name w:val="annotation text"/>
    <w:basedOn w:val="Normal"/>
    <w:rsid w:val="003538DD"/>
    <w:pPr>
      <w:suppressAutoHyphens/>
      <w:spacing w:line="100" w:lineRule="atLeas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nnotationsubject">
    <w:name w:val="annotation subject"/>
    <w:basedOn w:val="annotationtext"/>
    <w:rsid w:val="00353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113</Pages>
  <Words>23282</Words>
  <Characters>132710</Characters>
  <Application>Microsoft Office Word</Application>
  <DocSecurity>0</DocSecurity>
  <Lines>1105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 Natasa</dc:creator>
  <cp:keywords/>
  <dc:description/>
  <cp:lastModifiedBy>Pravna sluzba Natasa</cp:lastModifiedBy>
  <cp:revision>10</cp:revision>
  <dcterms:created xsi:type="dcterms:W3CDTF">2019-07-11T09:22:00Z</dcterms:created>
  <dcterms:modified xsi:type="dcterms:W3CDTF">2019-07-11T10:51:00Z</dcterms:modified>
</cp:coreProperties>
</file>