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41" w:rsidRPr="006F2592" w:rsidRDefault="00666E41" w:rsidP="00666E41">
      <w:pPr>
        <w:pStyle w:val="Heading2"/>
        <w:spacing w:before="93"/>
        <w:ind w:left="802" w:right="684"/>
        <w:jc w:val="center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6F2592">
        <w:rPr>
          <w:rFonts w:ascii="Times New Roman" w:hAnsi="Times New Roman"/>
          <w:color w:val="000000"/>
          <w:sz w:val="24"/>
          <w:szCs w:val="24"/>
          <w:lang w:val="sr-Cyrl-RS"/>
        </w:rPr>
        <w:t>СЕДМИ РАЗРЕД ОСНОВНОГ ОБРАЗОВАЊА И ВАСПИТАЊА</w:t>
      </w:r>
    </w:p>
    <w:p w:rsidR="00666E41" w:rsidRPr="006F2592" w:rsidRDefault="00666E41" w:rsidP="00666E4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2592">
        <w:rPr>
          <w:rFonts w:ascii="Times New Roman" w:hAnsi="Times New Roman" w:cs="Times New Roman"/>
          <w:b/>
          <w:sz w:val="24"/>
          <w:szCs w:val="24"/>
          <w:lang w:val="sr-Cyrl-RS"/>
        </w:rPr>
        <w:t>ОБАВЕЗНИ ПРЕДМЕТИ – МАТЕРЊИ ЈЕЗИК</w:t>
      </w:r>
    </w:p>
    <w:p w:rsidR="00666E41" w:rsidRDefault="00666E41" w:rsidP="00666E41">
      <w:pPr>
        <w:pStyle w:val="Heading2"/>
        <w:spacing w:before="93"/>
        <w:ind w:left="1162" w:right="691"/>
        <w:jc w:val="center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666E41" w:rsidRPr="006F2592" w:rsidRDefault="00666E41" w:rsidP="00666E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F259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1. ХРВАТСКИ ЈЕЗИК</w:t>
      </w:r>
    </w:p>
    <w:p w:rsidR="00666E41" w:rsidRDefault="00666E41" w:rsidP="00666E41">
      <w:pPr>
        <w:pStyle w:val="Heading2"/>
        <w:spacing w:before="93"/>
        <w:ind w:left="1162" w:right="691"/>
        <w:jc w:val="center"/>
        <w:rPr>
          <w:rFonts w:ascii="Times New Roman" w:hAnsi="Times New Roman"/>
          <w:color w:val="000000"/>
        </w:rPr>
      </w:pPr>
    </w:p>
    <w:tbl>
      <w:tblPr>
        <w:tblStyle w:val="2"/>
        <w:tblW w:w="10515" w:type="dxa"/>
        <w:tblInd w:w="-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8"/>
        <w:gridCol w:w="7298"/>
        <w:gridCol w:w="299"/>
      </w:tblGrid>
      <w:tr w:rsidR="00666E41" w:rsidTr="00312CE9">
        <w:trPr>
          <w:trHeight w:val="44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predmeta</w:t>
            </w:r>
          </w:p>
        </w:tc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66E41" w:rsidRDefault="00666E41" w:rsidP="00312CE9">
            <w:pPr>
              <w:ind w:left="18" w:hanging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HRVATSKI JEZIK I KNJIŽEVNOST</w:t>
            </w:r>
          </w:p>
        </w:tc>
      </w:tr>
      <w:tr w:rsidR="00666E41" w:rsidTr="00312CE9">
        <w:trPr>
          <w:gridAfter w:val="1"/>
          <w:wAfter w:w="299" w:type="dxa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66E41" w:rsidRDefault="00666E41" w:rsidP="00312CE9">
            <w:pPr>
              <w:ind w:left="18" w:hanging="1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Cilj je učenja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Hrvatskoga jezika i književnosti </w:t>
            </w:r>
            <w:r>
              <w:rPr>
                <w:rFonts w:ascii="Times New Roman" w:eastAsia="Times New Roman" w:hAnsi="Times New Roman" w:cs="Times New Roman"/>
              </w:rPr>
              <w:t>njegovanje hrvatskoga jezika pravilnim korištenjem u raznim komunikacijskim situacijama; ovladavanje temeljnim jezičnim djelatnostima slušanja, govorenja, čitanja, pisanja; razvijanje imaginacije i umjetničkoga senzibiliteta, estetske i čitalačke kompetencije, kritičkoga i moralnoga prosuđivanja, istraživačkoga promatranja te asocijativnoga povezivanja čitanjem i tumačenjem književnih djela; stjecanje osnovnih znanja o mjestu, ulozi i značaju jezika i književnosti u kulturi i medijskoj pismenosti; stjecanje i razvijanje humanističkih znanja; funkcionalno povezivanje sadržaja iz predmetnih područja nastavnoga predmeta Hrvatski jezik i književnost.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6E41" w:rsidTr="00312CE9"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</w:t>
            </w:r>
          </w:p>
        </w:tc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Sedmi </w:t>
            </w:r>
          </w:p>
        </w:tc>
      </w:tr>
      <w:tr w:rsidR="00666E41" w:rsidTr="00312CE9"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Godišnji fond sati</w:t>
            </w:r>
          </w:p>
        </w:tc>
        <w:tc>
          <w:tcPr>
            <w:tcW w:w="7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144 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sata</w:t>
            </w:r>
          </w:p>
        </w:tc>
      </w:tr>
    </w:tbl>
    <w:p w:rsidR="00666E41" w:rsidRDefault="00666E41" w:rsidP="00666E4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66E41" w:rsidRDefault="00666E41" w:rsidP="00666E41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1"/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4"/>
        <w:gridCol w:w="955"/>
        <w:gridCol w:w="1332"/>
        <w:gridCol w:w="4469"/>
      </w:tblGrid>
      <w:tr w:rsidR="00666E41" w:rsidTr="00312CE9">
        <w:trPr>
          <w:jc w:val="center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66E41" w:rsidRDefault="00666E41" w:rsidP="0031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ISHODI</w:t>
            </w:r>
          </w:p>
          <w:p w:rsidR="00666E41" w:rsidRDefault="00666E41" w:rsidP="0031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završenoj temi/području učenik će biti sposoban: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66E41" w:rsidRDefault="00666E41" w:rsidP="0031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PODRUČJE/TEMA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666E41" w:rsidRDefault="00666E41" w:rsidP="0031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SADRŽAJI </w:t>
            </w:r>
          </w:p>
        </w:tc>
      </w:tr>
      <w:tr w:rsidR="00666E41" w:rsidTr="00312CE9">
        <w:trPr>
          <w:trHeight w:val="980"/>
          <w:jc w:val="center"/>
        </w:trPr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uočiti obilježja misaone lirske pjesme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razlikovati osnovno i preneseno značenje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vanjsku kompoziciju lirske pjesme (strofa, stih, rima);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razlikovati pjesničke slike (vizualne, auditivne,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olfaktivne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gustativne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taktilne)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prepoznati i imenovati stilska izražajna sredstva (simbol, metaforu, ponavljanje,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opkoračenje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prebacivanje, hiperbolu, gradaciju)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razlikovati slobodni stih od vezanoga stiha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prepoznati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ritmotvorne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elemente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navesti obilježja misaone pjesme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uočiti obilježja dijalektalne poezije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prepoznati i razlikovati socijalnu, ljubavnu, domoljubnu, religioznu </w:t>
            </w:r>
            <w:r>
              <w:rPr>
                <w:rFonts w:ascii="Times New Roman" w:hAnsi="Times New Roman" w:cs="Times New Roman"/>
              </w:rPr>
              <w:lastRenderedPageBreak/>
              <w:t>pjesmu, pjesmu u prozi i baladu te navesti njihova obilježja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uočiti obilježja i strukturu soneta, razlikovati vrste strofa u sonetu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uočiti obilježja proznoga teksta i objasniti ideju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uočiti vremenski slijed u proznome tekstu, razlikovati kronološki slijed od retrospekcije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imenovati dijelove fabule (uvod, zaplet, vrhunac, rasplet)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prepoznati i navesti obilježja </w:t>
            </w:r>
            <w:proofErr w:type="spellStart"/>
            <w:r>
              <w:rPr>
                <w:rFonts w:ascii="Times New Roman" w:hAnsi="Times New Roman" w:cs="Times New Roman"/>
              </w:rPr>
              <w:t>pripovijednih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tehnika</w:t>
            </w:r>
            <w:r>
              <w:rPr>
                <w:rFonts w:ascii="Times New Roman" w:eastAsia="Times New Roman" w:hAnsi="Times New Roman" w:cs="Times New Roman"/>
              </w:rPr>
              <w:t xml:space="preserve"> (pripovijedanje, opisivanje, dijalog, monolog)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razlikovati vrste karakterizacija likova (psihološka, moralna, sociološka, govorna)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uočiti i navesti obilježja crtice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prepoznati i navesti obilježja mita i legende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razlikovati kriminalističku priču od kriminalističkoga romana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razlikovati kronološki i retrospektivni slijed fabule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uočiti osnovne elemente strukture književnoga djela (tema, motiv, mjesto i vrijeme radnje, karakterizacija likova);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razlikovati obilježja komedije, tragedije i drame u užem smislu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uočiti obilježja i razlikovati autobiografiju od biografije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povezati književne termine i pojmove naučene u prethodnim razredima s novim pročitanim djelima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čitati s razumijevanjem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parafrazirati pročitano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razlikovati književni i neknjiževni tekst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uzročno-posljedične veze u tekstu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kritički procijeniti književno djelo u svrhu preporuke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usporediti književno i filmsko djelo, kazališnu predstavu i dramski tekst;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usmjereno čitati tekst i samostalno rješavati zadatke vezane uz tekst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navesti primjere osobne koristi čitanja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međusobno razlikovati istoznačnice,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bliskoznačnice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suprotnice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pravilno koristiti naglasne znakove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razlikovati vrste zamjenica i sklanjati ih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točno koristiti zamjenice u govoru i pismu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razlikovati upitne i odnosne zamjenice prema ulozi u rečenici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razlikovati neodređene zamjenice od drugih vrsta zamjenica i prepoznati ih u rečenici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raščlaniti upitne i odnosne zamjenice na temelju oblika i obilježja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povezati obilježja upitno-odnosnih s neodređenim zamjenicama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razlikovati upitno-odnosne od neodređenih zamjenica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analizirati jednostavnu rečenicu s obzirom na njezine sintaktičke elemente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objasniti osnovno gramatičko ustrojstvo rečenice i mjesto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objekta u odnosu na predikat.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razlikovati vrste objekta (izravni i neizravni), predikata i </w:t>
            </w:r>
            <w:r>
              <w:rPr>
                <w:rFonts w:ascii="Times New Roman" w:hAnsi="Times New Roman" w:cs="Times New Roman"/>
              </w:rPr>
              <w:t>priložnih oznaka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uočiti atribut, odrediti vrstu atributa, razlikovati imenski i pridjevski atribut, uočiti dijelove atributnoga skupa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uočiti imenice u službi apozicije, prepoznati apoziciju u gramatičkome ustroju rečenice, razlikovati apoziciju od imeničkoga atributa, uočiti dijelove apozicijskoga skupa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odrediti atribut i apoziciju u rečenici, imenovati vrste atributa, odrediti članove atributnoga i apozicijskoga skup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generirati rečenice u  apozicijske i atributne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skupove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razlikovati jednostavne i složene</w:t>
            </w: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rečenice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poznavati i objasniti načine sklapanja jednostavnih rečenica u složenu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razložiti složenu rečenicu s obzirom na odnos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surečenica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veznika u njoj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razlikovati nezavisno složene rečenice na temelju veznika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razvrstati zavisno složene rečenice s obzirom na redoslijed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surečenica</w:t>
            </w:r>
            <w:proofErr w:type="spellEnd"/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utvrditi vrstu zavisno složene rečenice na temelju službe riječi u rečenici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color w:val="auto"/>
              </w:rPr>
              <w:t xml:space="preserve">rimjenjivati pravila u pisanju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velikoga početnog slova u imenima društava, organizacija,</w:t>
            </w:r>
            <w:r>
              <w:rPr>
                <w:rFonts w:ascii="Times New Roman" w:eastAsia="Times New Roman" w:hAnsi="Times New Roman" w:cs="Times New Roman"/>
              </w:rPr>
              <w:t xml:space="preserve"> udruga, pokreta, javnih skupova, kratica i naslova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točno naglašavati riječi u skladu s naglasnim sustavom hrvatskoga standardnog jezika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prosuđivati o pravilnoj uporabi upitno-odnosnih zamjenica 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točno pisati neodređene zamjenice s prijedlozima i česticama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znanje o velikome slovu i zarezima u pisanju nadnevka i mjesta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razlikovati atribut i apoziciju, kao i njihove skupove, s obzirom na položaj u rečenici i njihovu sročnost s imenicom kraj koje stoje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zapisivati zarez u rečeničnome nizu te u određenim vrstama nezavisno složenih rečenica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uvrštavati zarez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 inverziji, umetanju, nabrajanju te u skladu s intonacijom zavisne rečenice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primijeniti rečenične znakove u sporazumijevanju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izvještavati o prvome tiskanom rječniku i gramatici te o Gajevim slovnim rješenjima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uočiti značenje sporazumijevanja i</w:t>
            </w: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neverbalne komunikacije, navesti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načine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sporazumijvanja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vrednote govorenoga jezika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svrhu govorenja: osobna i javna komunikacija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povezivati izgovorene cjeline u veće cjeline i rečenice vodeći računa o rečeničnome naglasku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pisati upravni govor u rečenicama s različitim odnosima navođenja i objašnjenja, razlikovati rečenične znakove i točno ih koristiti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preoblikovati upravni govor u neupravni i obrnuto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raspravljati spontano i prema unaprijed dogovorenoj temi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vrednovati  pravogovorna pravila pri konstruiranju debate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pripovijedati prema planu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prepoznati ulogu opisa u pripovijedanju (statičan i dinamičan opis, usporavanje radnje)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analizirati biografske, autobiografske i novinarske žanrove prema njihovim obilježjima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organizirati i sažimati slušani tekst u bilješke, pisati natuknice o pročitanome tekstu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osmisliti vlastiti pisani zadatak na zadanu temu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imenovati dijelove referentne zbirke (leksikon, enciklopedija, rječnik, priručnik...), služiti se knjigama i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pretražvati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je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uočiti obilježja vijesti, napisati vijest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navesti obilježja i razlikovati vrste radijskih i televizijskih emisija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navesti povijesni razvoj radija i  televizije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imenovati radijska i filmska izražajna sredstva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razlikovati radijske i filmske žanrove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obilježja igranoga, animiranoga i dokumentarnoga filma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razlikovati filmski i književni predložak </w:t>
            </w:r>
          </w:p>
          <w:p w:rsidR="00666E41" w:rsidRDefault="00666E41" w:rsidP="00312C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prepoznati obilježja televizijske serije, analizirati odnose među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likovima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E41" w:rsidRDefault="00666E41" w:rsidP="00312C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KNJIŽEVNOST</w:t>
            </w:r>
          </w:p>
          <w:p w:rsidR="00666E41" w:rsidRDefault="00666E41" w:rsidP="00312C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6E41" w:rsidRDefault="00666E41" w:rsidP="00312C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LIRIKA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Lektira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ind w:right="-66"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Dobriša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Cesarić: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Pjesme 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ind w:right="-6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Dragutin Tadijanović: Srebrne svirale 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ind w:right="-6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Tin Ujević: </w:t>
            </w:r>
            <w:r>
              <w:rPr>
                <w:rFonts w:ascii="Times New Roman" w:eastAsia="Times New Roman" w:hAnsi="Times New Roman" w:cs="Times New Roman"/>
                <w:i/>
              </w:rPr>
              <w:t>Hrvatska mlada lirika</w:t>
            </w:r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</w:rPr>
              <w:t>Izbor pjesama</w:t>
            </w:r>
            <w:r>
              <w:rPr>
                <w:rFonts w:ascii="Times New Roman" w:eastAsia="Times New Roman" w:hAnsi="Times New Roman" w:cs="Times New Roman"/>
              </w:rPr>
              <w:t xml:space="preserve"> (antologijske pjesme)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ind w:right="-6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Antun Branko Šimić: </w:t>
            </w:r>
            <w:r>
              <w:rPr>
                <w:rFonts w:ascii="Times New Roman" w:eastAsia="Times New Roman" w:hAnsi="Times New Roman" w:cs="Times New Roman"/>
                <w:i/>
              </w:rPr>
              <w:t>Sabrane pjesme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ind w:right="-6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Antun Gustav Matoš: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Pjesme 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ind w:right="-6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Slavko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Mađer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Izabrane pjesme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ind w:right="-66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Pupačić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Izabrane pjesme 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ind w:right="-6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Vjekoslav Majer: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Pjesme 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ind w:right="-66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Vesna Krmpotić: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Izbor iz pjesama 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ind w:right="-6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Miroslav Krleža: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Pjesme 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66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Zvonimir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Golob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Izabrane pjesme 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ind w:right="-66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Nikola Šop: </w:t>
            </w:r>
            <w:r>
              <w:rPr>
                <w:rFonts w:ascii="Times New Roman" w:eastAsia="Times New Roman" w:hAnsi="Times New Roman" w:cs="Times New Roman"/>
                <w:i/>
              </w:rPr>
              <w:t>Pjesme siromašnog sina / Isus je moja sjena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ind w:right="2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Ivan Goran Kovačić: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Lirika </w:t>
            </w:r>
          </w:p>
          <w:p w:rsidR="00666E41" w:rsidRDefault="00666E41" w:rsidP="00312CE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Dragutin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Domjanić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Kipci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popevke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Književni termini i pojmovi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Tema, motivi i pjesničke slike kao elementi kompozicije lirske pjesme.</w:t>
            </w:r>
          </w:p>
          <w:p w:rsidR="00666E41" w:rsidRDefault="00666E41" w:rsidP="00312CE9">
            <w:pPr>
              <w:spacing w:before="1"/>
              <w:ind w:left="-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Vrsta strofe prema broju stihova u lirskoj pjesmi.</w:t>
            </w:r>
          </w:p>
          <w:p w:rsidR="00666E41" w:rsidRDefault="00666E41" w:rsidP="00312CE9">
            <w:pPr>
              <w:ind w:left="-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Vrste stiha (vezani i slobodni, stih prema broju slogova).</w:t>
            </w:r>
          </w:p>
          <w:p w:rsidR="00666E41" w:rsidRDefault="00666E41" w:rsidP="00312CE9">
            <w:pPr>
              <w:spacing w:before="1"/>
              <w:ind w:left="-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Vrste rime. </w:t>
            </w:r>
          </w:p>
          <w:p w:rsidR="00666E41" w:rsidRDefault="00666E41" w:rsidP="00312CE9">
            <w:pPr>
              <w:spacing w:before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Obilježja ritma u lirskoj poeziji.</w:t>
            </w:r>
          </w:p>
          <w:p w:rsidR="00666E41" w:rsidRDefault="00666E41" w:rsidP="00312CE9">
            <w:pPr>
              <w:spacing w:before="1"/>
              <w:ind w:left="-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Obilježja lirske poezije: slikovitost, ritmičnost, osjećajnost.</w:t>
            </w:r>
          </w:p>
          <w:p w:rsidR="00666E41" w:rsidRDefault="00666E41" w:rsidP="00312CE9">
            <w:pPr>
              <w:spacing w:before="1"/>
              <w:ind w:left="-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Stilska izražajna sredstva: simbol, metafora, gradacija,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opkoračenje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prebacivanje, hiperbola, usporedba, personifikacija, epitet, onomatopeja, aliteracija, asonanca, kontrast, ponavljanje.</w:t>
            </w:r>
          </w:p>
          <w:p w:rsidR="00666E41" w:rsidRDefault="00666E41" w:rsidP="00312CE9">
            <w:pPr>
              <w:spacing w:before="1"/>
              <w:ind w:left="-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Dijalektalna lirika. </w:t>
            </w:r>
          </w:p>
          <w:p w:rsidR="00666E41" w:rsidRDefault="00666E41" w:rsidP="00312CE9">
            <w:pPr>
              <w:ind w:left="-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Vrste autorske (socijalna, domoljubna, duhovna, misaona,  ljubavna) i narodne lirske pjesme.</w:t>
            </w:r>
          </w:p>
          <w:p w:rsidR="00666E41" w:rsidRDefault="00666E41" w:rsidP="00312CE9">
            <w:pPr>
              <w:ind w:left="-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Sonet. 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</w:p>
          <w:p w:rsidR="00666E41" w:rsidRDefault="00666E41" w:rsidP="00312CE9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EPIKA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Lektira</w:t>
            </w:r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Sunčana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Škrinjarić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Čarobni prosjak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August Šenoa: </w:t>
            </w:r>
            <w:r>
              <w:rPr>
                <w:rFonts w:ascii="Times New Roman" w:eastAsia="Times New Roman" w:hAnsi="Times New Roman" w:cs="Times New Roman"/>
                <w:i/>
              </w:rPr>
              <w:t>Zlatarevo zlato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Dinko Šimunović: </w:t>
            </w:r>
            <w:r>
              <w:rPr>
                <w:rFonts w:ascii="Times New Roman" w:eastAsia="Times New Roman" w:hAnsi="Times New Roman" w:cs="Times New Roman"/>
                <w:i/>
              </w:rPr>
              <w:t>Duga</w:t>
            </w:r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Vjenceslav Novak: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Iz velegradskog podzemlja </w:t>
            </w:r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Charles Dickens: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Oliver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Twist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Gustav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Schwab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Najljepše priče klasične starine </w:t>
            </w:r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Pavao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Pavličić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Dobri duh Zagreba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Agatha Christie: </w:t>
            </w:r>
            <w:r>
              <w:rPr>
                <w:rFonts w:ascii="Times New Roman" w:eastAsia="Times New Roman" w:hAnsi="Times New Roman" w:cs="Times New Roman"/>
                <w:i/>
              </w:rPr>
              <w:t>Ubiti je lako</w:t>
            </w:r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Arthur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Doyle: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Scherlock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Holmes</w:t>
            </w:r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Zlatko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Krilić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Prvi sudar / Početak plovidbe / Veliki zavodnik / Zagonetno pismo</w:t>
            </w:r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Deborah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Ellis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Djevojčica iz Afganistana</w:t>
            </w:r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Townsend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Tajni dnevnik Adriana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Molea</w:t>
            </w:r>
            <w:proofErr w:type="spellEnd"/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Hrvoje Hitrec: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Smogovci</w:t>
            </w:r>
            <w:proofErr w:type="spellEnd"/>
          </w:p>
          <w:p w:rsidR="00666E41" w:rsidRDefault="00666E41" w:rsidP="00312CE9">
            <w:pPr>
              <w:numPr>
                <w:ilvl w:val="0"/>
                <w:numId w:val="7"/>
              </w:numPr>
              <w:ind w:right="24" w:firstLine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Vjekoslav Majer: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Dnevnik malog Perice 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Književni termini i pojmovi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Pisac i pripovjedač, pripovjedač u prvoj i trećoj osobi.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Oblici kazivanja: opisivanje, pripovijedanje u prvom i trećem licu; dijalog, monolog.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Fabula: uvod, zaplet, vrhunac, rasplet; nizanje događaja; epizoda; poglavlje. 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Kronološki i retrospektivni slijed događaja. 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Karakterizacija likova: psihološka, sociološka, moralna, govorna).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Vrste epskih djela u stihu i prozi: epska narodna pjesma (balada), socijalna pripovijetka, mit, legenda, dnevnik, crtica,  kriminalistička priča.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Vrste romana: kriminalistički,  pustolovni, znanstveno-fantastični, povijesni.</w:t>
            </w:r>
          </w:p>
          <w:p w:rsidR="00666E41" w:rsidRDefault="00666E41" w:rsidP="00312CE9">
            <w:pPr>
              <w:spacing w:before="156"/>
              <w:ind w:left="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DRAMA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Lektira</w:t>
            </w:r>
          </w:p>
          <w:p w:rsidR="00666E41" w:rsidRDefault="00666E41" w:rsidP="00312CE9">
            <w:pPr>
              <w:numPr>
                <w:ilvl w:val="0"/>
                <w:numId w:val="1"/>
              </w:numPr>
              <w:ind w:left="342" w:right="24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Miro Gavran: </w:t>
            </w:r>
            <w:r>
              <w:rPr>
                <w:rFonts w:ascii="Times New Roman" w:eastAsia="Times New Roman" w:hAnsi="Times New Roman" w:cs="Times New Roman"/>
                <w:i/>
              </w:rPr>
              <w:t>Traži se novi suprug</w:t>
            </w:r>
          </w:p>
          <w:p w:rsidR="00666E41" w:rsidRDefault="00666E41" w:rsidP="00312CE9">
            <w:pPr>
              <w:numPr>
                <w:ilvl w:val="0"/>
                <w:numId w:val="1"/>
              </w:numPr>
              <w:ind w:left="342" w:right="24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Ivana Marinić: </w:t>
            </w:r>
            <w:r>
              <w:rPr>
                <w:rFonts w:ascii="Times New Roman" w:eastAsia="Times New Roman" w:hAnsi="Times New Roman" w:cs="Times New Roman"/>
                <w:i/>
              </w:rPr>
              <w:t>To nisam 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0"/>
                <w:numId w:val="1"/>
              </w:numPr>
              <w:ind w:left="342" w:right="24" w:hanging="3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Dubravko Jelačić Bužimski: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Noćna igra s Jesenjinom </w:t>
            </w:r>
          </w:p>
          <w:p w:rsidR="00666E41" w:rsidRDefault="00666E41" w:rsidP="00312CE9">
            <w:pPr>
              <w:ind w:left="342" w:right="2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Književni termini i pojmovi</w:t>
            </w:r>
          </w:p>
          <w:p w:rsidR="00666E41" w:rsidRDefault="00666E41" w:rsidP="00312CE9">
            <w:pPr>
              <w:ind w:right="-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Dijelovi dramskoga teksta: čin, prizor, slika. Dramska osoba, dramski sukob i dramska situacija.</w:t>
            </w:r>
          </w:p>
          <w:p w:rsidR="00666E41" w:rsidRDefault="00666E41" w:rsidP="00312CE9">
            <w:pPr>
              <w:ind w:right="-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Dramski dijalog, monolog. </w:t>
            </w:r>
          </w:p>
          <w:p w:rsidR="00666E41" w:rsidRDefault="00666E41" w:rsidP="00312CE9">
            <w:pPr>
              <w:ind w:right="-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Didaskalije. </w:t>
            </w:r>
          </w:p>
          <w:p w:rsidR="00666E41" w:rsidRDefault="00666E41" w:rsidP="00312CE9">
            <w:pPr>
              <w:ind w:right="-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Improvizacija. </w:t>
            </w:r>
          </w:p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</w:p>
          <w:p w:rsidR="00666E41" w:rsidRDefault="00666E41" w:rsidP="00312CE9">
            <w:pPr>
              <w:spacing w:before="106"/>
              <w:ind w:lef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POPULARNOZNANSTVENI I INFORMATIVNI TEKSTOVI</w:t>
            </w:r>
          </w:p>
          <w:p w:rsidR="00666E41" w:rsidRDefault="00666E41" w:rsidP="00312CE9">
            <w:pPr>
              <w:ind w:left="375" w:right="23"/>
              <w:rPr>
                <w:rFonts w:ascii="Times New Roman" w:eastAsia="Times New Roman" w:hAnsi="Times New Roman" w:cs="Times New Roman"/>
              </w:rPr>
            </w:pPr>
          </w:p>
          <w:p w:rsidR="00666E41" w:rsidRDefault="00666E41" w:rsidP="00312CE9">
            <w:pPr>
              <w:numPr>
                <w:ilvl w:val="3"/>
                <w:numId w:val="1"/>
              </w:numPr>
              <w:ind w:left="375" w:right="2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Pennac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Od korica do korica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3"/>
                <w:numId w:val="1"/>
              </w:numPr>
              <w:ind w:left="375" w:right="2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HSUTI: </w:t>
            </w:r>
            <w:r>
              <w:rPr>
                <w:rFonts w:ascii="Times New Roman" w:eastAsia="Times New Roman" w:hAnsi="Times New Roman" w:cs="Times New Roman"/>
                <w:i/>
              </w:rPr>
              <w:t>Bonton u svakodnevnoj komunikaciji s osobama s invaliditetom</w:t>
            </w:r>
          </w:p>
          <w:p w:rsidR="00666E41" w:rsidRDefault="00AD42A2" w:rsidP="00312CE9">
            <w:pPr>
              <w:numPr>
                <w:ilvl w:val="3"/>
                <w:numId w:val="1"/>
              </w:numPr>
              <w:ind w:left="375" w:right="23" w:hanging="283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666E41">
                <w:rPr>
                  <w:rFonts w:ascii="Times New Roman" w:eastAsia="Times New Roman" w:hAnsi="Times New Roman" w:cs="Times New Roman"/>
                  <w:u w:val="single"/>
                </w:rPr>
                <w:t>http://www.prs.hr/</w:t>
              </w:r>
            </w:hyperlink>
            <w:r w:rsidR="00666E41">
              <w:rPr>
                <w:rFonts w:ascii="Times New Roman" w:hAnsi="Times New Roman" w:cs="Times New Roman"/>
              </w:rPr>
              <w:t xml:space="preserve"> (</w:t>
            </w:r>
            <w:r w:rsidR="00666E41">
              <w:rPr>
                <w:rFonts w:ascii="Times New Roman" w:eastAsia="Times New Roman" w:hAnsi="Times New Roman" w:cs="Times New Roman"/>
              </w:rPr>
              <w:t>vrste diskriminacije po spolu)</w:t>
            </w:r>
          </w:p>
          <w:p w:rsidR="00666E41" w:rsidRDefault="00AD42A2" w:rsidP="00312CE9">
            <w:pPr>
              <w:numPr>
                <w:ilvl w:val="3"/>
                <w:numId w:val="1"/>
              </w:numPr>
              <w:ind w:left="375" w:right="23" w:hanging="283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666E41">
                <w:rPr>
                  <w:rFonts w:ascii="Times New Roman" w:eastAsia="Times New Roman" w:hAnsi="Times New Roman" w:cs="Times New Roman"/>
                  <w:u w:val="single"/>
                </w:rPr>
                <w:t>https://www.poliklinika-djeca.hr/publikacije/nasilje-preko-interneta/</w:t>
              </w:r>
            </w:hyperlink>
            <w:r w:rsidR="00666E41">
              <w:rPr>
                <w:rFonts w:ascii="Times New Roman" w:hAnsi="Times New Roman" w:cs="Times New Roman"/>
              </w:rPr>
              <w:t xml:space="preserve"> </w:t>
            </w:r>
            <w:r w:rsidR="00666E41">
              <w:rPr>
                <w:rFonts w:ascii="Times New Roman" w:eastAsia="Times New Roman" w:hAnsi="Times New Roman" w:cs="Times New Roman"/>
              </w:rPr>
              <w:t xml:space="preserve">(publikacija </w:t>
            </w:r>
            <w:r w:rsidR="00666E41">
              <w:rPr>
                <w:rFonts w:ascii="Times New Roman" w:eastAsia="Times New Roman" w:hAnsi="Times New Roman" w:cs="Times New Roman"/>
                <w:i/>
              </w:rPr>
              <w:t>Nasilje preko interneta</w:t>
            </w:r>
            <w:r w:rsidR="00666E41">
              <w:rPr>
                <w:rFonts w:ascii="Times New Roman" w:eastAsia="Times New Roman" w:hAnsi="Times New Roman" w:cs="Times New Roman"/>
              </w:rPr>
              <w:t>)</w:t>
            </w:r>
          </w:p>
          <w:p w:rsidR="00666E41" w:rsidRDefault="00666E41" w:rsidP="00312CE9">
            <w:pPr>
              <w:numPr>
                <w:ilvl w:val="3"/>
                <w:numId w:val="1"/>
              </w:numPr>
              <w:ind w:left="375" w:right="2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Pronađena špilja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Romula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 Rema</w:t>
            </w:r>
            <w:r>
              <w:rPr>
                <w:rFonts w:ascii="Times New Roman" w:eastAsia="Times New Roman" w:hAnsi="Times New Roman" w:cs="Times New Roman"/>
              </w:rPr>
              <w:t xml:space="preserve"> (novinski članak)</w:t>
            </w:r>
          </w:p>
          <w:p w:rsidR="00666E41" w:rsidRDefault="00666E41" w:rsidP="00312CE9">
            <w:pPr>
              <w:numPr>
                <w:ilvl w:val="3"/>
                <w:numId w:val="1"/>
              </w:numPr>
              <w:ind w:left="375" w:right="23" w:hanging="2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Brown: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Ljudi koji su pomogli svijet</w:t>
            </w:r>
          </w:p>
          <w:p w:rsidR="00666E41" w:rsidRDefault="00666E41" w:rsidP="00312CE9">
            <w:pPr>
              <w:numPr>
                <w:ilvl w:val="3"/>
                <w:numId w:val="1"/>
              </w:numPr>
              <w:ind w:left="375" w:right="2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Sanja Lovrenčić: </w:t>
            </w:r>
            <w:r>
              <w:rPr>
                <w:rFonts w:ascii="Times New Roman" w:eastAsia="Times New Roman" w:hAnsi="Times New Roman" w:cs="Times New Roman"/>
                <w:i/>
              </w:rPr>
              <w:t>U potrazi za Ivanom</w:t>
            </w:r>
          </w:p>
          <w:p w:rsidR="00666E41" w:rsidRDefault="00666E41" w:rsidP="00312CE9">
            <w:pPr>
              <w:numPr>
                <w:ilvl w:val="3"/>
                <w:numId w:val="1"/>
              </w:numPr>
              <w:ind w:left="375" w:right="2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Autobiografije i biografije hrvatskih književnika</w:t>
            </w:r>
          </w:p>
          <w:p w:rsidR="00666E41" w:rsidRDefault="00666E41" w:rsidP="00312CE9">
            <w:pPr>
              <w:numPr>
                <w:ilvl w:val="3"/>
                <w:numId w:val="1"/>
              </w:numPr>
              <w:ind w:left="375" w:right="23" w:hanging="28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Konvencija o pravima djeteta </w:t>
            </w:r>
          </w:p>
          <w:p w:rsidR="00666E41" w:rsidRDefault="00666E41" w:rsidP="00312CE9">
            <w:pPr>
              <w:numPr>
                <w:ilvl w:val="3"/>
                <w:numId w:val="1"/>
              </w:numPr>
              <w:ind w:left="375" w:right="23" w:hanging="28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Izbor iz knjiga, enciklopedija i časopisa za djecu</w:t>
            </w:r>
          </w:p>
          <w:p w:rsidR="00666E41" w:rsidRDefault="00666E41" w:rsidP="00312CE9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E41" w:rsidRDefault="00666E41" w:rsidP="00312C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Dopunski izbor lektire</w:t>
            </w:r>
          </w:p>
          <w:p w:rsidR="00666E41" w:rsidRDefault="00666E41" w:rsidP="00312C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6E41" w:rsidRDefault="00666E41" w:rsidP="00312CE9">
            <w:pPr>
              <w:numPr>
                <w:ilvl w:val="0"/>
                <w:numId w:val="2"/>
              </w:numPr>
              <w:tabs>
                <w:tab w:val="left" w:pos="348"/>
              </w:tabs>
              <w:ind w:left="290" w:hanging="2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Božidar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Prosenjak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Divlji konj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0"/>
                <w:numId w:val="2"/>
              </w:numPr>
              <w:tabs>
                <w:tab w:val="left" w:pos="348"/>
              </w:tabs>
              <w:ind w:left="290" w:hanging="2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Vladimir Nazor: </w:t>
            </w:r>
            <w:r>
              <w:rPr>
                <w:rFonts w:ascii="Times New Roman" w:eastAsia="Times New Roman" w:hAnsi="Times New Roman" w:cs="Times New Roman"/>
                <w:i/>
              </w:rPr>
              <w:t>Pripovijetke</w:t>
            </w:r>
          </w:p>
          <w:p w:rsidR="00666E41" w:rsidRDefault="00666E41" w:rsidP="00312CE9">
            <w:pPr>
              <w:numPr>
                <w:ilvl w:val="0"/>
                <w:numId w:val="2"/>
              </w:numPr>
              <w:tabs>
                <w:tab w:val="left" w:pos="348"/>
              </w:tabs>
              <w:ind w:left="290" w:hanging="2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Damir Miloš: </w:t>
            </w:r>
            <w:r>
              <w:rPr>
                <w:rFonts w:ascii="Times New Roman" w:eastAsia="Times New Roman" w:hAnsi="Times New Roman" w:cs="Times New Roman"/>
                <w:i/>
              </w:rPr>
              <w:t>Bijeli klaun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0"/>
                <w:numId w:val="2"/>
              </w:numPr>
              <w:tabs>
                <w:tab w:val="left" w:pos="348"/>
              </w:tabs>
              <w:ind w:left="290" w:hanging="2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Zoran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Pongrašić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Gumi-gumi</w:t>
            </w:r>
          </w:p>
          <w:p w:rsidR="00666E41" w:rsidRDefault="00666E41" w:rsidP="00312CE9">
            <w:pPr>
              <w:numPr>
                <w:ilvl w:val="0"/>
                <w:numId w:val="2"/>
              </w:numPr>
              <w:tabs>
                <w:tab w:val="left" w:pos="348"/>
              </w:tabs>
              <w:ind w:left="290" w:hanging="2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Branka Primorac: </w:t>
            </w:r>
            <w:r>
              <w:rPr>
                <w:rFonts w:ascii="Times New Roman" w:eastAsia="Times New Roman" w:hAnsi="Times New Roman" w:cs="Times New Roman"/>
                <w:i/>
              </w:rPr>
              <w:t>Maturalac</w:t>
            </w:r>
          </w:p>
          <w:p w:rsidR="00666E41" w:rsidRDefault="00666E41" w:rsidP="00312CE9">
            <w:pPr>
              <w:numPr>
                <w:ilvl w:val="0"/>
                <w:numId w:val="2"/>
              </w:numPr>
              <w:tabs>
                <w:tab w:val="left" w:pos="348"/>
              </w:tabs>
              <w:ind w:left="290" w:hanging="29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Ićan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Ramljak: </w:t>
            </w:r>
            <w:r>
              <w:rPr>
                <w:rFonts w:ascii="Times New Roman" w:eastAsia="Times New Roman" w:hAnsi="Times New Roman" w:cs="Times New Roman"/>
                <w:i/>
              </w:rPr>
              <w:t>Povratnik / San bez uzglavlja</w:t>
            </w:r>
          </w:p>
          <w:p w:rsidR="00666E41" w:rsidRDefault="00666E41" w:rsidP="00312CE9">
            <w:pPr>
              <w:numPr>
                <w:ilvl w:val="0"/>
                <w:numId w:val="2"/>
              </w:numPr>
              <w:tabs>
                <w:tab w:val="left" w:pos="348"/>
              </w:tabs>
              <w:ind w:left="290" w:hanging="2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Pero Zlatar: </w:t>
            </w:r>
            <w:r>
              <w:rPr>
                <w:rFonts w:ascii="Times New Roman" w:eastAsia="Times New Roman" w:hAnsi="Times New Roman" w:cs="Times New Roman"/>
                <w:i/>
              </w:rPr>
              <w:t>Otključani globus</w:t>
            </w:r>
          </w:p>
          <w:p w:rsidR="00666E41" w:rsidRDefault="00666E41" w:rsidP="00312CE9">
            <w:pPr>
              <w:numPr>
                <w:ilvl w:val="0"/>
                <w:numId w:val="2"/>
              </w:numPr>
              <w:tabs>
                <w:tab w:val="left" w:pos="348"/>
              </w:tabs>
              <w:ind w:left="290" w:hanging="2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Zvonko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Todorovski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Prozor zelenog bljeska / Mirakul od mora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0"/>
                <w:numId w:val="2"/>
              </w:numPr>
              <w:tabs>
                <w:tab w:val="left" w:pos="348"/>
              </w:tabs>
              <w:ind w:left="290" w:hanging="29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Branka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Kalauz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Čuj,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Pigi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zaljubila sam se </w:t>
            </w:r>
          </w:p>
          <w:p w:rsidR="00666E41" w:rsidRDefault="00666E41" w:rsidP="00312CE9">
            <w:pPr>
              <w:numPr>
                <w:ilvl w:val="0"/>
                <w:numId w:val="2"/>
              </w:numPr>
              <w:tabs>
                <w:tab w:val="left" w:pos="348"/>
              </w:tabs>
              <w:ind w:left="290" w:hanging="2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Jadranka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Klepac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Miris knjige </w:t>
            </w:r>
          </w:p>
          <w:p w:rsidR="00666E41" w:rsidRDefault="00666E41" w:rsidP="00312CE9">
            <w:pPr>
              <w:numPr>
                <w:ilvl w:val="0"/>
                <w:numId w:val="2"/>
              </w:numPr>
              <w:tabs>
                <w:tab w:val="left" w:pos="348"/>
              </w:tabs>
              <w:ind w:left="290" w:hanging="2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Bernard Jan: </w:t>
            </w:r>
            <w:r>
              <w:rPr>
                <w:rFonts w:ascii="Times New Roman" w:eastAsia="Times New Roman" w:hAnsi="Times New Roman" w:cs="Times New Roman"/>
                <w:i/>
              </w:rPr>
              <w:t>Potraži me ispod duge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66E41" w:rsidRDefault="00666E41" w:rsidP="00312CE9">
            <w:pPr>
              <w:numPr>
                <w:ilvl w:val="0"/>
                <w:numId w:val="2"/>
              </w:numPr>
              <w:tabs>
                <w:tab w:val="left" w:pos="348"/>
              </w:tabs>
              <w:ind w:left="290" w:hanging="2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Robinson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Crusoe</w:t>
            </w:r>
            <w:proofErr w:type="spellEnd"/>
          </w:p>
        </w:tc>
      </w:tr>
      <w:tr w:rsidR="00666E41" w:rsidTr="00312CE9">
        <w:trPr>
          <w:trHeight w:val="340"/>
          <w:jc w:val="center"/>
        </w:trPr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41" w:rsidRDefault="00666E41" w:rsidP="00312CE9"/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66E41" w:rsidRDefault="00666E41" w:rsidP="00312CE9">
            <w:pPr>
              <w:ind w:left="-113" w:right="-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JEZIK</w:t>
            </w:r>
          </w:p>
          <w:p w:rsidR="00666E41" w:rsidRDefault="00666E41" w:rsidP="00312CE9">
            <w:pPr>
              <w:ind w:left="72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66E41" w:rsidRDefault="00666E41" w:rsidP="00312CE9">
            <w:pPr>
              <w:ind w:left="69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Gramatika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Odnosi među riječima – istoznačnice,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bliskoznačnice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suprotnice</w:t>
            </w:r>
            <w:proofErr w:type="spellEnd"/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Upitne i odnosne zamjenice – obilježja, vrste, uporaba, promjena i pravilno pisanje upitnih i odnosnih zamjenica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Neodređene zamjenice – obilježja, vrste, uporaba, promjena i pravilno pisanje neodređenih zamjenica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Jednostavne rečenice – jednostavna,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neproširena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proširena,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neoglagoljena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besubjektna rečenica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Objekt – izravni i neizravni objekt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Priložne oznake – mjesta, vremena i načina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Atribut i apozicija – pridjevni i imenički, atributni skup, apozicija i apozicijski skup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Složena rečenica – nezavisno složena, zavisno složena,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surečenica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rečenični niz, povezivanje, uvrštavanje, veznička sredstva, vezničke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nevezničke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rečenice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Nezavisno složene rečenice – sastavna, suprotna, rastavna, isključna i zaključna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Zavisno složene rečenice – predikatna, subjektna, objektna, atributna, priložne rečenice (mjesne, vremenske, načinske)</w:t>
            </w:r>
          </w:p>
        </w:tc>
      </w:tr>
      <w:tr w:rsidR="00666E41" w:rsidTr="00312CE9">
        <w:trPr>
          <w:trHeight w:val="340"/>
          <w:jc w:val="center"/>
        </w:trPr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41" w:rsidRDefault="00666E41" w:rsidP="00312CE9"/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66E41" w:rsidRDefault="00666E41" w:rsidP="00312CE9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66E41" w:rsidRDefault="00666E41" w:rsidP="00312CE9">
            <w:pPr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Ortoepija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Naglašene i nenaglašene riječi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naglasnice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nenaglasnice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prednaglasnice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zanaglasnice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vrste naglaska i pravila naglašavanja</w:t>
            </w:r>
          </w:p>
        </w:tc>
      </w:tr>
      <w:tr w:rsidR="00666E41" w:rsidTr="00312CE9">
        <w:trPr>
          <w:trHeight w:val="2780"/>
          <w:jc w:val="center"/>
        </w:trPr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41" w:rsidRDefault="00666E41" w:rsidP="00312CE9"/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66E41" w:rsidRDefault="00666E41" w:rsidP="00312CE9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66E41" w:rsidRDefault="00666E41" w:rsidP="00312CE9">
            <w:pPr>
              <w:ind w:lef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Pravopis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Veliko početno slovo – u imenima društava, organizacija, udruga, pokreta, javnih skupova, pisanje kratica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Upravni i neupravni govor – navođenje i objašnjenje, upravni i neupravni govor u pisanju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Pisanje naslova i pokreta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Pisanje rečeničnih znakova s obzirom na intonaciju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Pravilna uporaba naglasnih znakova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Pisanje latinskih naziva biljaka, pravilna uporaba upitnih i odnosnih zamjenica u pisanim i govornim oblicima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Uporaba velikoga početnog slova u vlastitim imenima; pisanje neodređenih zamjenica s prijedlogom i bez njega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Pravilna uporaba rečeničnih znakova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Pravilna uporaba prijedloga s(a), sastavljeno i rastavljeno pisanje riječi, odjeljivanje priložnih oznaka zarezom, pisanje mjesta i nadnevka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Pravilna uporaba prijedložnih atributa (prijedloga uz genitiv), odjeljivanje atributa zarezom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Pisanje apozicija i apozicijskoga skupa u položaju iza imenice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Pravilno pisanje zareza u nezavisno složenim rečenicama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Pravilno pisanje zareza u zavisno složenim rečenicama; uporaba zareza u inverziji i umetanju</w:t>
            </w:r>
          </w:p>
        </w:tc>
      </w:tr>
      <w:tr w:rsidR="00666E41" w:rsidTr="00312CE9">
        <w:trPr>
          <w:jc w:val="center"/>
        </w:trPr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41" w:rsidRDefault="00666E41" w:rsidP="00312CE9"/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66E41" w:rsidRDefault="00666E41" w:rsidP="00312CE9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66E41" w:rsidRDefault="00666E41" w:rsidP="00312C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Povijest jezika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66E41" w:rsidRDefault="00666E41" w:rsidP="00312C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Povijest hrvatskoga književnog jezika – prvi tiskani rječnik, gramatika, Gajeva reforma,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gajica</w:t>
            </w:r>
            <w:proofErr w:type="spellEnd"/>
          </w:p>
        </w:tc>
      </w:tr>
      <w:tr w:rsidR="00666E41" w:rsidTr="00312CE9">
        <w:trPr>
          <w:jc w:val="center"/>
        </w:trPr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41" w:rsidRDefault="00666E41" w:rsidP="00312CE9"/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666E41" w:rsidRDefault="00666E41" w:rsidP="00312CE9">
            <w:pPr>
              <w:ind w:left="23" w:hanging="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JEZIČNA I MEDIJSKA KULTURA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Jezična i nejezična sredstva izražavanja – sporazumijevanje, jezične vrednote govorenoga jezika, nejezična sredstva sporazumijevanja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Samoznačne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suznačne riječi – strukturiranje govora za debatu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 i dijalog u pripovijedanju – pripovijedanje prema planu, statičan i dinamičan opis, usporavanje radnje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Biografija, autobiografija, vijest, bilješka, natuknica, komentar – čitanje, slušanje, raščlanjivanje, komentiranje, izvještavanje, raspravljanje, istraživanje, pisanje bilježaka i natuknica, vrednovanje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Upravni i neupravni govor</w:t>
            </w:r>
          </w:p>
          <w:p w:rsidR="00666E41" w:rsidRDefault="00666E41" w:rsidP="00312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Četiri školske zadaće – dvije u svakome polugodištu (dva sata za pisanje zadaće i jedan za analizu i pisanje poboljšane verzije sastavka).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Termini i pojmovi 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Igrani film. Vrste igranoga filma. Obilježja igranoga filma. Televizijske emisije. Vrste televizijskih emisija (prema namjeni). Radio. Zvuk kao izražajno sredstvo radija. Vrste radijskih emisija. Knjižna građa. Referentna zbirka: rječnik, enciklopedija, pravopis. </w:t>
            </w: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66E41" w:rsidRDefault="00666E41" w:rsidP="00312CE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Popis medijskih sadržaja: </w:t>
            </w:r>
          </w:p>
          <w:p w:rsidR="00666E41" w:rsidRDefault="00666E41" w:rsidP="00312C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Što je film: Igrani film; </w:t>
            </w:r>
          </w:p>
          <w:p w:rsidR="00666E41" w:rsidRDefault="00666E41" w:rsidP="00312C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Što je film: Gluma u filmu;</w:t>
            </w:r>
          </w:p>
          <w:p w:rsidR="00666E41" w:rsidRDefault="00666E41" w:rsidP="00312C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Filmovi C. Chaplina;</w:t>
            </w:r>
          </w:p>
          <w:p w:rsidR="00666E41" w:rsidRDefault="00666E41" w:rsidP="00312C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K. Golik: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Tko pjeva, zlo ne misli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</w:p>
          <w:p w:rsidR="00666E41" w:rsidRDefault="00666E41" w:rsidP="00312C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Daldry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Billy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Elliot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(ili drugi suvremeni film po izboru koji ima dobre kritike / značajne nagrade)</w:t>
            </w:r>
          </w:p>
          <w:p w:rsidR="00666E41" w:rsidRDefault="00666E41" w:rsidP="00312C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>Smogovci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(televizijska serija)</w:t>
            </w:r>
          </w:p>
          <w:p w:rsidR="00666E41" w:rsidRDefault="00666E41" w:rsidP="00312C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"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Radijska ili televizijska emisija</w:t>
            </w:r>
          </w:p>
          <w:p w:rsidR="00666E41" w:rsidRDefault="00666E41" w:rsidP="00312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6E41" w:rsidRDefault="00666E41" w:rsidP="00666E4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Ključni pojmovi sadržaja: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služba riječi, rečenice, književnost, jezik, jezično i medijsko izražavanje </w:t>
      </w:r>
    </w:p>
    <w:p w:rsidR="00666E41" w:rsidRDefault="00666E41" w:rsidP="00666E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6E41" w:rsidRDefault="00666E41" w:rsidP="00666E4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41" w:rsidRDefault="00666E41" w:rsidP="00666E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UPUTE ZA DIDAKTIČKO-METODIČKO OSTVARIVANJE PROGRAMA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nastave i učenja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Hrvatskoga jezika i književnosti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čine tri predmetna područja: Književnost, Jezik, Jezična i medijska kultura. Preporučena podjela sati po predmetnim područjima je sljedeća: Književnost – 52 sati, Jezik – 54 sati i Jezična i medijska kultura – 38 sati, ukupan broj sati u nastavnoj godini iznosi 144 sata. Sva se tri područja prožimaju i nijedno se područje ne može proučavati izolirano.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nastave i učenja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Hrvatskoga jezika i književnosti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utemeljen je na ishodima, odnosno na procesu učenja i učeničkim postignućima. Ishodi predstavljaju opis integriranih znanja, vještina, stavova i vrijednosti koje učenik gradi, proširuje i produbljuje trima predmetnim područjima ovoga programa. 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PLANIRANJE NASTAVE I UČENJA</w:t>
      </w:r>
    </w:p>
    <w:p w:rsidR="00666E41" w:rsidRDefault="00666E41" w:rsidP="00666E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Program nastave i učenja usmjeren na ishode daje veću slobodu u kreiranju i osmišljavanju nastave i učenja. Nastavnik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kontekstualizira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potrebama određenoga odjela imajući na umu: sastav odjela i karakteristike učenika; udžbenike i druge nastavne materijale; tehničke uvjete, nastavna i medijska sredstva kojima škola raspolaže; izvore podrške, mogućnosti, kao i potrebe lokalne sredine. Polazeći od danih ishoda i sadržaja stvara se godišnji – globalni plan rada iz kojega se razvijaju mjesečni – operativni planovi. Ishodi definirani po područjima olakšavaju daljnju operacionalizaciju ishoda na razinu određene nastavne jedinice. Sada nastavnik za svako područje ima određene ishode. U etapi planiranja 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pisanja pripreme za sat, od nastavnika se očekuje da svaku nastavnu jedinicu prilagodi ishodima učenja. Tijekom planiranja treba imati u vidu da se neki ishodi ostvaruju brže i lakše, ali je za većinu ishoda (posebno za predmetno područje Književnost) potrebno više vremena, više raznih aktivnosti i rad na raznim tekstovima.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etapi planiranja nastave i učenja veoma je važno imati u vidu da je udžbenik nastavno sredstvo i da on ne određuje sadržaje predmeta. Zato je potrebno sadržajima danim u udžbeniku pristupiti selektivno i u odnosu na predviđene ishode koje treba dostići. Pored toga što učenike treba osposobiti za korištenje udžbenika, kao jednoga od izvora znanja, nastavnik ih treba uputiti u načine i oblike upotrebe drugih izvora saznavanja.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OSTVARIVANJE NASTAVE I UČENJA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KNJIŽEVNOST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Okosnicu programa književnosti čine tekstovi iz lektire. Lektira je razvrstana po književnim rodovima – lirika, epika, drama i obogaćena izborom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nefikcionalnih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popularnoznanstvenih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informativnih tekstova. Izbor djela u najvećoj mjeri temeljen je na načelu prilagođenosti dobi učenika. Uz tekstove koje je potrebno obraditi na satu, dan je i popis domaće lektire. Ciljevi su uvođenja domaće lektire oblikovanje, razvijanje i njegovanje čitalačkih navika učenika. Opsežnija djela učenici mogu čitati tijekom školskih praznika, čime se potiče razvijanje navike kontinuiranoga čitanja.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Obveznomu popisu djela za obradu dodan je popis izbornih tekstova. Izborni dio dopušta nastavniku veću kreativnost u ostvarivanju ishoda.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 korpus tekstova kanonskih pisaca kojim se utječe na oblikovanje estetskoga ukusa učenika, izgrađuje i bogati svijest o prirodi nacionalne književnosti (i vrijednostima klasika svjetske književnosti), ali i kulturnome i nacionalnome identitetu, u izboru lektire i dopunskome izboru nastavnicima dana je mogućnost odabira i određenoga broja književnih djela suvremenih pisaca. Time se učenici upoznaju s reprezentativnim primjerima suvremene književnosti i u prilici su kritički procjenjivati poetiku njihovih djela s kanonskim vrijednostima. Cilj uvođenja suvremenih književnih djela jest da se po svojoj motivskoj ili tematskoj srodnosti vežu za postojeće teme i motive u okviru programa i da se takvim primjerima pokaže kako i suvremeni pisci promišljaju o temama prijateljstva, etičnosti, razvijaju imaginaciju i empatiju. Time će se bogatiti vertikalno čitalačko iskustvo učenika i osuvremeniti pristup nastavi.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Takav izbor djela omogućava primjenu komparativnoga pristupa proučavanju literarnoga stvaralaštva, uz odabir raznih razina obrade: interpretacije, prikaza ili osvrta. Izbor djela treba biti usklađen s mogućnostima, potrebama i zanimanjima konkretnoga odjela. Razlike u ukupnoj umjetničkoj i informativnoj vrijednosti pojedinih tekstova utječu na odgovarajuća metodička rješenja (prilagođavanje čitanja vrsti teksta, opseg tumačenja teksta ovisno o složenosti njegove strukture, povezivanje i grupiranje s odgovarajućim sadržajima iz drugih predmetnih područja – gramatike, pravopisa i jezične i medijske kulture i sl.).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Tekstovi iz dopunskoga dijela programa trebaju poslužiti nastavniku i pri obradi nastavnih jedinica iz gramatike, kao i za obradu i utvrđivanje sadržaja iz jezične i medijske kulture. Djela koja neće obrađivati, nastavnik treba preporučiti učenicima za čitanje u slobodno vrijeme. Novi program utemeljen je na uočavanju prirode i uloge književnoga djela, kao i uočavanju razlike književnih i neknjiževnih tekstova. Učenici trebaju biti osposobljeni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razlikovati obilježja književnoga teksta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konotativnost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književne postupke, slikovitost, ritmičnost i sl.) u odnosu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denotativnost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informativnost i kazivanje utemeljeno na činjenicama i podatcima u različitim oblicima neknjiževnih tekstova.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Кorelativnost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omogućena primjerenim kombiniranjem obaveznih i izbornih djela.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popisa dopunskoga izbora nastavnik bira ona djela koja će, uz obvezni dio lektire, činiti tematsko-motivske cjeline. Nastavnik može grupirati i povezivati djela po srodnosti iz obveznoga i dopunskoga programa na mnogo načina. Mogući primjeri funkcionalnoga povezivanja nastavnih jedinica mogu biti sljedeći (nikako i jedini):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Čitati, čitati: Daniel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Pennac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Deset prava čitatelja (Od korica do korica)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Dobriša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Cesarić, Pjesma mrtvog pjesnika (Pjesme);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Rudyard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Kipling,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Jadranka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Klepac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Miris knjige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Uvod u književnost za velike: Ivan Goran Kovačić,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Mrak na svijetlim stazama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August Šenoa,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Zlatarevo zlato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Dinko Šimunović,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Vjenceslav Novak,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 velegradskog podzemlja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Konvencija o pravima djeteta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Duboka povezanost: Slavko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Mađer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ljetne večeri postaju mreže mog djeda srebrne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Vjekoslav Majer,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Moj otac i 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Josip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Pupačić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Tri moja brata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Vesna Krmpotić,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Što sam ja tebi 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Zvonko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Todorovski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Mirakul od mora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vrstama raznim: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Dobriša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Cesarić,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Vagonaši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Antun Branko Šimić,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Siromasi koji jedu od podne do podne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Charles Dickens,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Oliver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Twist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Pavao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Pavličić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Dobri duh Zagreba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Arthur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Doyle,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Sherlock Holmes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Miljenko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Hajdarović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Legenda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Romulu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 Remu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Gustav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Orfej i Euridika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Zlatni ljudi: Miroslav Krleža,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Čežnja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Zlatko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Susret s jeseni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Jure Kaštelan,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Volio bih da me voliš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Narodna balada,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Hasanaginica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Branka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Čuj,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zaljubila sam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Vjera i domovina: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Charlotte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Majka Tereza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Antun Branko Šimić,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Nađeni 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Cesareo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Gabarain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Ribar ljudi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Nikola Šop,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Kuda bih vodio Isusa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Zvonimir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Kako se piše pjesma o domovini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Petar Preradović,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Rodu o jeziku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Drukčiji od drugih: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Deborah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Djevojčica iz Afganistana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Townsend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Tajni dnevnik Adriana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Molea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Vjekoslav Majer,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Dnevnik malog Perice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Hrvoje Hitrec,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Smogovci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Miro Gavran,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Traži se novi suprug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Svjetla svijeta: Ivana Brlić-Mažuranić,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Autobiografija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Eduard Slavoljub Penkala,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Životopis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Ivana Marinić,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nisam 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Dubravko Jelačić Bužimski,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Noćna igra s Jesenjinom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Mala škola medijske kulture: Igrani film (Krešo Golik,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Tko pjeva, zlo ne misli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Stephen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Daldry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Billy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Elliot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Televizijske emisije; TV serija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Smogovci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Radio; Referentna zbirka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Međupredmetne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korelacije – nastavu je moguće dopuniti znanjima iz povijesti, geografije, vjeronauka, likovne i glazbene umjetnosti...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Isti tekst može se povezivati s drugima na različite načine, prema raznim motivima ili tonu pripovijedanja, u okviru projektne nastave, koja se temelji na ishodima, a ne na sadržajima učenja.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Predloženi obvezni, književni,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popularnoznanstveni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informativni tekstovi i sadržaj obvezne domaće lektire, kao i primjeri iz dopunskoga izbora, pri osmišljavanju godišnjega plana rada, a potom i pri oblikovanju mjesečnih planova rada, mogu se tematski povezivati. Pored toga, neophodno je uspostaviti i uravnoteženu raspodjelu nastavnih jedinica vezanih za sva područja predmeta, funkcionalno povezati sadržaje iz jezika i književnosti (gdje god je to moguće) i planirati dovoljno sati za utvrđivanje i usustavljivanje nastavnih sadržaja. </w:t>
      </w:r>
    </w:p>
    <w:p w:rsidR="00666E41" w:rsidRDefault="00666E41" w:rsidP="00666E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Poželjno je da nastavnik četiri nastavna sata tijekom školske godine posveti obradi književnih tekstova po izboru iz zavičajne književnosti vojvođanskih Hrvata primjerenih dobi učenika.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Književna djela, koja su doživjela kazališnu izvedbu ili ekranizaciju, mogu poslužiti za komparativnu analizu i uočavanje razlika između književne i kazališne/filmske (adaptirane, izmijenjene) fabule i izraza (na primjeru ulomka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Smogovci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Hrvoja Hitreca povezati sličnosti i razlike u odnosu na televizijsku seriju te proučiti odnos mašte u književnosti i u samoj seriji), čime učenici mogu doći do zaključka o prirodi raznih medija i razvijati svoju medijsku pismenost. Preporučuje se čitanje jednoga cjelovitog dramskog teksta. Učenici se mogu uputiti i na filmove s tematikom sličnom pročitanim književnim tekstovima (siromaštvo, zapuštena djeca, položaj osoba s invaliditetom i sl.) i dodatno povezati obradu jedne tematsko-motivske cjeline.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Pojedine sadržaje medijske pismenosti treba obraditi u korelaciji s obrađenim tekstovima. Na primjer, pojam „dječji časopis 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enciklopedijaˮ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učenici trebaju upoznati tako što će čitati konkretne tekstove iz časopisa/enciklopedije koji su u izravnoj vezi s pročitanom lektirom.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Osim korelacije među tekstovima, nužno je da nastavnik uspostavi vertikalnu korelaciju. Nastavnik se prethodno obvezno upoznaje sa sadržajima Hrvatskoga jezika i književnosti iz prethodnih razreda, radi uspostavljanja načela postupnosti i sustavnosti.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Nastavnik, također, treba poznavati sadržaje drugih predmeta koji koreliraju s predmetom Hrvatski jezik i književnost. Tako, horizontalnu korelaciju nastavnik uspostavlja, prije svega, s nastavom povijesti, likovne kulture, glazbene kulture, vjerske nastave i građanskoga odgoja.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Uvođenje učenika u svijet književnosti, ali i ostalih, tzv. neknjiževnih tekstova (popularnih, informativnih), predstavlja izuzetno složen nastavni zadatak. Upravo na tome stupnju školovanja stječu se osnovna i vrlo značajna znanja, umijeća i navike o kojima će ovisiti učenička književna kultura, ali i estetske kompetencije. Učenici trebaju razumjeti fikcionalnu prirodu književnoga djela i njegovu autonomnost (odnosno razlikovati lirskoga subjekta i pjesnika, pripovjedača i pisca), kao i činjenicu da književno djelo oblikuje jednu moguću sliku stvarnosti.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 obradi teksta, treba primjenjivati jedinstvo analitičkih i sintetičkih postupaka. U skladu s ishodima, učenike treba navikavati da svoje dojmove, stavove i sudove o književnome djelu podrobnije dokazuju činjenicama iz samoga teksta i tako ih osposobljavati za samostalan iskaz, istraživačku djelatnost i zauzimanje kritičkih stavova.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Poželjno je da obrada književnoga djela bude protkana rješavanjem problemskih pitanja koja su potaknuta tekstom i umjetničkim doživljavanjem. Mnogi tekstovi, a pogotovo odlomci iz djela, u nastavnom postupku zahtijevaju odgovarajuću lokalizaciju, često i višestruku. Da bi učenici intenzivno doživjeli i pravilno shvatili tekst, potrebno ga je smjestiti u vremenske, prostorne i društveno-povijesne okvire, kao i dati informacije o važnim sadržajima koji prethode odlomku.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 tumačenju teksta, učenike treba navikavati da svoje dojmove, stavove i sudove o književnome djelu dokazuju činjenicama iz samoga teksta i tako ih osposobljavati za samostalan iskaz, istraživačku djelatnost i zauzimanje kritičkih stavova, uz uvažavanje individualnoga razumijevanja smisla književnoga teksta i iskazivanje različitih stavova.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nastavnoj interpretaciji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književnoumjetničkoga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djela, sintetički čimbenici mogu biti: umjetnički doživljaji, tekstne cjeline, važni strukturni elementi (tema, motivi, pjesničke slike, fabula, odnosno siže, književni likovi, smisao i značenje teksta, motivacija, kompozicija), oblici pripovijedanja (oblici izlaganja), jezično-stilski postupci i literarni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književnoumjetnički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problemi.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Кnjiževnoteorijske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pojmove učenici trebaju upoznavati uz obradu odgovarajućih tekstova i osvrte na prethodno čitalačko iskustvo. U programu nisu navedeni svi pojmovi i vrste književnih djela predviđeni za usvajanje u prethodnim razredima, ali očekuje se da će se nastavnik nasloniti na stečeno znanje učenika, obnoviti ga i produbiti na primjerima. Potrebno je ponoviti ranije naučena stilska sredstva (usporedbu/komparaciju, personifikaciju, epitet, onomatopeju, kontrast, ponavljanje), a potom obraditi i simbol, metaforu,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opkoračenje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prebacivanje, hiperbolu i gradaciju; vrste karakterizacija likova (psihološka, socijalna, moralna karakterizacija); socijalnu pripovijetku i socijalni roman; kronološki slijed fabule i retrospektivni slijed fabule; obilježja tragedije, komedije i drame u užem smislu. Obnavljanje i povezivanje znanja iz petoga i šestoga razreda osnovne škole obvezno je.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 određivanju jezično-stilskih izražajnih sredstava treba uzeti u obzir umjetničke dojmove, i potom istražiti njihovu jezično-stilsku uvjetovanost.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Tijekom obrade književnih djela, kao i u okviru govornih i pisanih vježbi, učenici trebaju otkriti što više osobina, osjećaja i duševnih stanja pojedinih likova, te oblikovati svoje mišljenje o postupcima likova.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Učenik se potiče da uočava motive socijalne pjesme, pripovijetke i romana na primjerima iz lektire te da razlikuje mit i legendu. Na primjeru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Hasanaginice </w:t>
      </w:r>
      <w:r>
        <w:rPr>
          <w:rFonts w:ascii="Times New Roman" w:eastAsia="Times New Roman" w:hAnsi="Times New Roman" w:cs="Times New Roman"/>
          <w:sz w:val="24"/>
          <w:szCs w:val="24"/>
        </w:rPr>
        <w:t>učenik ponavlja elemente i uočava obilježja narodne pjesme. Obnavljaju se i proširuju znanja o domoljubnoj i duhovnoj poeziji, ovladava se primjenom književnoteorijskih znanja na konkretnim književnim predlošcima, tj. u predloženim pjesmama ili pričama.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Ishodi vezani za nastavno područje Književnost temelje se na čitanju i interpretaciji književnih tekstova. Čitanjem i tumačenjem književnih djela učenik razvija čitalačke kompetencije koje podrazumijevaju ne samo istraživačko promatranje i stjecanje znanja o književnosti, već potiču i razvijaju emocionalno i fantazijsko uživljavanje, imaginaciju, estetsko doživljavanje, bogate asocijativne moći, umjetnički senzibilitet, kritičko mišljenje i izgrađuju prosuđivanje o moralu. Razni oblici čitanja temeljni su preduvjet da učenici u nastavi stječu znanja i da se uspješno uvode u svijet književnoga djela. I u sedmome razredu njeguje se, prije svega, doživljajno čitanje, a učenici se postupno uvode u istraživačko čitanje (čitanje prema istraživačkim zadatcima, čitanje iz raznih perspektiva i sl.) i osposobljavaju se iskazati svoj doživljaj umjetničkoga djela, uvidjeti elemente od kojih je djelo sačinjeno i razumjeti njihovu ulogu u izgradnji svijeta djela.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Povećan broj dopunskoga izbora lektire ukazuje na mogućnost obrade pojedinih predloženih sadržaja (književnih djela) na satima dodatne nastave.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Preporučuje se da se učenici u nastavi koriste elektroničkim dodacima uz udžbenik, ako za to postoji mogućnost u školi. </w:t>
      </w:r>
    </w:p>
    <w:p w:rsidR="00666E41" w:rsidRDefault="00666E41" w:rsidP="00666E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41" w:rsidRDefault="00666E41" w:rsidP="00666E4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JEZIK </w:t>
      </w:r>
    </w:p>
    <w:p w:rsidR="00666E41" w:rsidRDefault="00666E41" w:rsidP="00666E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Nastava jezika osposobljava za pravilnu usmenu i pisanu komunikaciju hrvatskim standardnim jezikom, stoga zahtjevi ovoga programa nisu usmjereni isključivo na usvajanje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jezičnih pravila i gramatičke norme već i na razumijevanje njihove svrhe i pravilnu primjenu u usmenome i pisanome izražavanju.</w:t>
      </w:r>
    </w:p>
    <w:p w:rsidR="00666E41" w:rsidRDefault="00666E41" w:rsidP="00666E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 navođenju nastavnih jedinica obrađenih u nižim razredima, provjerava se stupanj usvojenosti i sposobnost primjene prethodno obrađenoga nastavnog sadržaja, a ponavljanje i uvježbavanje na novim primjerima prethodi obradi novoga sadržaja. Time se osigurava kontinuitet rada i sustavnost u povezivanju novoga nastavnog sadržaja s postojećim znanjima.</w:t>
      </w:r>
    </w:p>
    <w:p w:rsidR="00666E41" w:rsidRDefault="00666E41" w:rsidP="00666E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usvajanju novoga nastavnog sadržaja presudnu ulogu imaju prikladne i sustavne vježbe te su obvezni dio obrade nastavnoga sadržaja, primjene, obnavljanja i utvrđivanja znanja. </w:t>
      </w:r>
    </w:p>
    <w:p w:rsidR="00666E41" w:rsidRDefault="00666E41" w:rsidP="00666E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6E41" w:rsidRDefault="00666E41" w:rsidP="00666E4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Gramatika</w:t>
      </w:r>
    </w:p>
    <w:p w:rsidR="00666E41" w:rsidRDefault="00666E41" w:rsidP="00666E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Osnovni je programski zahtjev u nastavi gramatike predstaviti i tumačiti jezik kao sustav. Jezične pojave ne proučavaju se izolirano, izvan konteksta u kojem se ostvaruju njihove funkcije. U odgovarajućoj prilici znanja iz gramatike stavljaju se u svrhu tumačenja teksta, kako umjetničkoga tako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popularnoznanstvenoga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Iznimno su funkcionalan postupak vježbe na primjerima iz neposredne govorne prakse, što nastavu gramatike približava životnim potrebama u kojima se primijenjeni jezik pojavljuje kao svestrano motivirana ljudska aktivnost. </w:t>
      </w:r>
    </w:p>
    <w:p w:rsidR="00666E41" w:rsidRDefault="00666E41" w:rsidP="00666E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Jezične se pojave navode i prikazuju u kontekstu, odnosno smještaju se u govorne situacije u kojima se mogu jasno prepoznati, izdvojiti i objasniti njihove karakteristike i funkcije.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Nastava morfologije podrazumijeva proširivanja znanja o zamjenicama (u petome i šestome razredu obrađene su osobne, posvojne, pokazne, povratna, povratno-posvojna).  Sada se obrađuju sljedeće vrste zamjenica: upitno-odnosne i neodređene zamjenice. Također, treba ukazati i na gramatičke kategorije zamjenica: rod, broj, padež i lice.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Znanja o sintaksi učenici proširuju učenjem o izravnome i neizravnome objektu, povezujući s glagolima po predmetu radnje. Uče o atributu, apoziciji i njihovim skupovima, tako što se prisjećaju vrsta riječi. Učenici proširuju svoje znanje o rečenici podjelom na jednostavne i složene. Jednostavne rečenice učenici razlikuju prema tome jesu 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neoglagoljene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besubjektne, proširene ili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neproširene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 skladu s nastavnim sadržajem petoga i šestoga razreda kada su usvojili gradivo o glagolima te o službama riječi. U sedmome razredu učenici povezuju da barem dvije jednostavne rečenice tvore jednu složenu rečenicu, što temelje na znanju o predikatu o kojemu su učili prethodnih godina. Složenu rečenicu učenici dijele na nezavisno složenu i zavisno složenu, pri tome vodeći računa o pisanju redoslijeda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zareza i veznika.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Učenici se uvode i u nastavu semantike, tako što uče razliku između istoznačnica,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bliskoznačnica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suprotnica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učestalim primjerima.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Pravopis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Pravopisna pravila usvajaju se sustavnim uvježbavanjem (pravopisni diktati, ispravak pogrešaka u tekstu, pisane provjere znanja iz pravopisa itd.). U okviru pravopisnih vježba poželjno je povremeno uključiti i pitanja kojima se provjerava grafija. Učenici se potiču na samostalno uočavanje i ispravljanje pravopisnih pogrešaka u komunikaciji putem SMS-a, kao i u raznim načinima komunikacije putem interneta. Upućuju se i na korištenje pravopisa i pravopisnoga rječnika (školsko izdanje). Preporučuje se donošenje pravopisa na sat obrade pravopisnih tema (učenicima se pojedinačno daje zadatak pronaći riječi u pravopisnome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rječniku). Pravila o pisanju velikoga i maloga početnoga slova potrebno je učiti na učenicima bliskim primjerima te uvježbavati na učestalim primjerima u hrvatskome jeziku. Učenici proširuju znanja o rečeničnim i pravopisnim znakovima, upravnome i neupravnome govoru, pisanju zareza u nezavisno složenim i zavisno složenim rečenicama i pisanju zareza kod atributnih i apozicijskih skupova.</w:t>
      </w:r>
    </w:p>
    <w:p w:rsidR="00666E41" w:rsidRDefault="00666E41" w:rsidP="00666E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Ortoepija </w:t>
      </w:r>
    </w:p>
    <w:p w:rsidR="00666E41" w:rsidRDefault="00666E41" w:rsidP="00666E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Pravilan izgovor njeguje se provođenjem ortoepskih vježba. U sedmome razredu realiziraju se ortoepske vježbe u okviru nastavne jedinice Naglašene i nenaglašene riječi. Neke ortoepske vježbe ne realiziraju se kao posebne nastavne jedinice, već uz odgovarajuće teme iz gramatike. Npr. mjesto naglaska povezuje se s padežima (imenice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vrijeme, rame, tjeme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sl. u genitivu jednine i nominativu množine nemaju naglasak na istom slogu itd.); rečenična intonacija povezuje se s pravopisom i  sintaksom itd. Uz korištenje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audiosnimaka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stvara se navika prepoznavanja, reproduciranja i usvajanja naglasaka hrvatskoga standardnog jezika te uočava odstupanje i razlikovanje vlastite dijalektalne akcentuacije od standardnojezične norme. </w:t>
      </w:r>
    </w:p>
    <w:p w:rsidR="00666E41" w:rsidRDefault="00666E41" w:rsidP="00666E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Ortoepske vježbe provode se i uz odgovarajuće teme iz književnosti. Npr. naglasak riječi, tempo, ritam, rečenična intonacija i stanke vježbaju se govorenjem naglas odabranih dijelova iz izborne lektire (po izboru nastavnika i učenika) itd. Kao ortoepska vježba provodi se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krasnoslov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napamet naučenih ulomaka u stihu i u prozi (uz pomoć auditivnih nastavnih sredstava).</w:t>
      </w:r>
    </w:p>
    <w:p w:rsidR="00666E41" w:rsidRDefault="00666E41" w:rsidP="00666E4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Povijest jezika</w:t>
      </w:r>
    </w:p>
    <w:p w:rsidR="00666E41" w:rsidRDefault="00666E41" w:rsidP="00666E4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ovome se dijelu i učenici upoznaju s početcima hrvatske pismenosti. U obrazovnome razdoblju, učenici sedmoga razreda usvajaju znanja o prvome rječniku i gramatici te o Gajevoj reformi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gajici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Na taj način učenici produbljuju svoja znanja i upotpunjuju sliku o prethodno naučenim sadržajima o razvoju hrvatskoga jezika. Produbljivanjem znanja o hrvatskome kulturnom identitetu učenici razvijaju pozitivan odnos prema vlastitome kulturnom naslijeđu.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66E41" w:rsidRDefault="00666E41" w:rsidP="00666E4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JEZIČNA I MEDIJSKA KULTURA</w:t>
      </w:r>
    </w:p>
    <w:p w:rsidR="00666E41" w:rsidRDefault="00666E41" w:rsidP="00666E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Razvijanje i unapređivanje jezične kulture učenika predstavlja jedan od najznačajnijih zadataka nastave Hrvatskoga jezika i književnosti. Jedan od osnovnih zadataka nastave jezične kulture odnosi se na usavršavanje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jezičnoizražajnih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sredstava kod učenika, a njezin je krajnji cilj osposobljenost učenika za uspostavljanje kvalitetne i funkcionalne komunikacije. Područje Jezično izražavanje obuhvaća usmeno i pisano izražavanje. Nastavni rad u ovome području ostvaruje se u drugim područjima predmeta Hrvatski jezik i književnost, kao i u samostalnim nastavnim jedinicama. Obrada književnoga teksta i rad na gramatici moraju uključivati i sadržaje za njegovanje kulture usmenoga i pisano izražavanja učenika. Na nastavi se mogu analizirati i snimljena kazivanja i čitanja. Pri realizaciji nastavnih sadržaja poželjno je koristiti se i suvremenim informacijsko-komunikacijskim tehnologijama (pametnom pločom, računalom, projektorom, mobitelom i sl.). Svaka od programskih vježba (govorne, pravopisne, leksičko-semantičke, stilske vježbe) planira se i ostvaruje u nastavnome kontekstu u kojemu postoji potreba za funkcionalnim usvajanjem i primjenom gramatičkih pravila i pojava u novim komunikativnim situacijama, kao i potreba za utvrđivanjem, obnavljanjem ili usustavljivanjem znanja stečenoga tijekom nastave jezika i nastave književnosti. Sve vrste vježba, čiji je cilj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razvijanje jezičnoga mišljenja, izvode se na tekstu ili tijekom govornih vježba s namjerom razvijanja kulture usmenoga izražavanja. Detaljna organizacija, vješto osmišljene sadržajne strukture i motiviranje učenika za razgovor vodit će pravilnosti, lakoći, jasnoći, jednostavnosti, preciznosti i tečnosti u usmenome izlaganju učenika. Ove bi vježbe trebale približiti učenikov govor standardnojezičnome izgovoru.</w:t>
      </w:r>
    </w:p>
    <w:p w:rsidR="00666E41" w:rsidRDefault="00666E41" w:rsidP="00666E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Tečni standardnojezični govor učenici vježbaju i u debati. Pravopisne vježbe upotrebljavat će i u pisanju dijaloga, opisivanju prema planu, statičnome i dinamičnome opisu. </w:t>
      </w:r>
    </w:p>
    <w:p w:rsidR="00666E41" w:rsidRDefault="00666E41" w:rsidP="00666E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Pravopisne vježbe omogućavaju učenicima obraćanje pozornosti na pravopisne zahtjeve i njihovu ulogu u tekstu. Sustavna primjena adekvatnih pravopisnih vježbi omogućava da teorijsko pravopisno znanje pravovremeno prijeđe u umijeće, kao i da se stečena navika primjene pravopisnih pravila iskaže u praktičnoj i spontanoj namjeni. Pravopisne vježbe predstavljaju najpogodniji način da se pravopisna pravila nauče, provjere, kao i da se uočeni nedostatci otklone. Najbolje je primjenjivati i jednostavne i složene pravopisne vježbe koje su pogodne za ovladavanje kako samo jednoga pravopisnog pravila iz jednoga pravopisnog područja tako i više pravopisnih pravila iz nekoliko pravopisnih područja. Pri pripremi pravopisnih vježbi treba poštovati načelo postupnosti, sustavnosti, jedinstva teorije i prakse. Pri ovladavanju pravopisnim načelima, pogodne mogu biti sljedeće pravopisne vježbe: diktat, samostalno pisanje, dopunjavanje teksta. Može biti poticajno i organiziranje kviza na satima posvećenima usustavljivanju nastavnoga sadržaja iz pravopisa (npr. prepoznaj pravopisno područje, pronađi pogrešku, jesu li tvrdnje o upotrebi, npr. velikoga slova, točne i sl.), a trebalo bi i provjeravati mogu li učenici objasniti naučena pravopisna pravila u određenome tekstu.</w:t>
      </w:r>
    </w:p>
    <w:p w:rsidR="00666E41" w:rsidRDefault="00666E41" w:rsidP="00666E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Cilj je primjenjivanja leksičko-semantičkih vježba obogaćivanje učeničkoga rječnika i upućivanje na razne mogućnosti pri izboru riječi i izraza te ukazivanje na njihovu prikladniju uporabu. Primjenom leksičko-semantičkih vježba u učenika se stvara navika promišljanja i traženja odgovarajućega jezičnoga izraza za ono što žele iskazati (ovisno o komunikacijskoj situaciji) i povećava se fond takvih izraza u njihovu rječniku. Vrste tih vježba treba usuglasiti sa zanimanjima učenika i nastavnim sadržajima. Razvijanju smisla za precizno izražavanje i poticanju učenika na razmišljanje o riječima i o njihovim značenjima doprinose vježbe kojima se učenici upućuju na izbjegavanje suvišnih riječi, poštapalica i tuđica. Poticajne su i vježbe koje se odnose na figurativna značenja riječi, kao i vježba pronalaženje izostavljenih rečeničnih dijelova koja potiče učenike na pronalaženje odgovarajuće riječi, ali i da u skladu s kontekstom prošire skup dozvoljenih značenjskih i leksičkih mogućnosti.</w:t>
      </w:r>
    </w:p>
    <w:p w:rsidR="00666E41" w:rsidRDefault="00666E41" w:rsidP="00666E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Primjenom stilskih vježba, učenici se upućuju na to da na drukčiji način od uobičajenoga povezuju riječi i izraze i da istražuju njihove semantičke mogućnosti. Njihov cilj nije samo otklon učinjene pogreške već stjecanje navike primjerenoga govora i pisanja, odnosno primjene stvaralačkih postupaka u jeziku. Znanja o stilu i izražajnim mogućnostima jezika učenici uglavnom stječu uvidom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književnoumjetničke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tekstove, zbog čega je nužna povezanost s nastavom književnosti, ali se ne smije poistovjetiti s jezično-stilskom analizom ovih tekstova. Stilske je vježbe potrebno što izravnije povezivati i s nastavom gramatike. Može se stvoriti situacijski predložak za razvijanje i unapređivanje jezično-stilskoga znanja učenika u skladu s uzrastom i načelom sustavnosti i uvjetovanosti. Stvaralački oblik rada na razvijanju stilskoga umijeća učenika može 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naprimjer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temeljiti na tekstu kao poticaju za slikovito kazivanje, s obzirom na to da se na različitim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književnoumjetničkim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tekstovima lako uviđa izražajnost stilskoga postupka koji može biti primijenjen pri oblikovanju jezične građe u novim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komunikacijskim situacijama. Isto se može postići i u neknjiževnim tekstovima, poput biografije, autobiografije, vijesti, bilješke, natuknice i komentara.</w:t>
      </w:r>
    </w:p>
    <w:p w:rsidR="00666E41" w:rsidRDefault="00666E41" w:rsidP="00666E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Područje Medijska kultura osposobljava učenike za prepoznavanje i tumačenje poruka u medijskom i multimedijskom okruženju (radijska emisija, televizijska emisija, film, kazališna predstava, hipertekst i sl.). Želi se potaknuti učenike na tumačenje konteksta nastanka poruke u medijskome okruženju te njihova karaktera i svrhe. Također, potiče se i razvoj znanja o sebi i drugima, uvažavanje različitih uvjerenja i vrijednosti te se omogućuje djelovanje u društvenoj zajednici. Učenici se osposobljavaju za kritički pristup medijskim tekstovima i kritičko vrednovanje dostupnih informacija te pretraživanje raznih izvora radi rješavanja problema i donošenja odluka. Učenicima se treba objasniti društvena uloga medija da bi mogli razumjeti utjecaj medijske poruke na društvo i pojedinca. Pri kreiranju medijskih tekstova važno je u učenika osvijestiti moć javne komunikacije (u mrežnom i drugim medijskim okružjima) te važnost odgovornoga i pravilnoga komuniciranja u javnim kontekstima.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okviru ovoga područja uspostavlja se i korelacija s nastavom književnosti povezivanjem ovih nastavnih sadržaja njihovim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stripskim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radijskim, filmskim i kazališnim prilagodbama. Učenici trebaju usvojiti znanja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specifičnostim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izražajnim sredstvima svakoga od ovih medija kako bi mogli uočiti i kritički vrednovati sadržaje prilagodbe pročitanih književnih djela. Osim prilagođenih književnih djela, u području medijske kulture učenike treba upoznati i s izvornim recentnim naslovima primjernima njihovoj dobi i odgovarajuće odgojno-obrazovne vrijednosti. Time učenici stječu naviku odabira kvalitetnih radova dostupnih u medijskome prostoru i razvijaju kritički stav prema njima. Odabir medijskih sadržaja utječe na oblikovanje učenikova kulturnoga identiteta pa ga se poticanjem na vlastiti odabir u skladu s izgrađenim kritičkim stavom uči odgovornosti u javnoj i medijskoj komunikaciji. Učenik će tako razlikovati glavne karakteristike filmskih žanrova te će poznavati primjere svakoga od njih; upoznat će obilježja i vrste televizijskih emisija, televizijskih serija, ali i povijesni razvoj televizije općenito; upoznat će povijesni razvoj radija; poznavat će vrste radijskih emisija i radijska izražajna sredstva; upoznat će djela referente zbirke, ali i njihova obilježja te razlike; razlikovat će filmski i književni predložak.</w:t>
      </w:r>
    </w:p>
    <w:p w:rsidR="00666E41" w:rsidRDefault="00666E41" w:rsidP="00666E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41" w:rsidRDefault="00666E41" w:rsidP="00666E4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III. PRAĆENJE I VREDNOVANJE NASTAVE I UČENJA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svrhu dostizanja ishoda prate se i vrednuju rezultati napredovanja učenika. Počinje se inicijalnom provjerom znanja u odnosu na koju će se procjenjivati napredovanje te određivati ocjena. Svaka aktivnost prilika je za procjenu, bilježenje napredovanja, davanje povratne informacije, kao i za formativno ocjenjivanje i upućivanje na daljnje aktivnosti.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Formativno vrednovanje dio je suvremenoga pristupa nastavi i podrazumijeva procjenu znanja, vještina, stavova i ponašanja, kao i razvijanje odgovarajuće kompetencije tijekom nastave i učenja. Rezultat ovakva vrednovanja daje povratnu informaciju i učeniku i nastavniku o dostizanju kompetencija, kao i o učinkovitosti primijenjenih metoda. Formativno mjerenje podrazumijeva prikupljanje podataka o učeničkim postignućima, a najčešće tehnike su: realizacija praktičnih zadataka, promatranje i bilježenje aktivnosti tijekom nastave, neposredna komunikacija učenika i nastavnika, dosje učenika (mapa napredovanja) itd. Rezultati formativnoga vrednovanja na kraju nastavnoga ciklusa iskazuju se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sumativno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brojčanom ocjenom. </w:t>
      </w:r>
    </w:p>
    <w:p w:rsidR="00666E41" w:rsidRDefault="00666E41" w:rsidP="00666E4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Rad nastavnika sastoji se od planiranja, ostvarivanja, praćenja i vrednovanja. Osim postignuća učenika, nastavnik kontinuirano prati i vrednuje proces nastave i učenja te vlastiti rad. Sve što se u nastavnoj praksi pokaže dobrim i korisnim treba koristi i dalje, a nedovoljno učinkovito i djelotvorno treba unaprijediti. </w:t>
      </w:r>
    </w:p>
    <w:p w:rsidR="00666E41" w:rsidRDefault="00666E41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6DC5" w:rsidRDefault="00D46DC5" w:rsidP="00666E41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3277C" w:rsidRDefault="0073277C">
      <w:bookmarkStart w:id="0" w:name="_GoBack"/>
      <w:bookmarkEnd w:id="0"/>
    </w:p>
    <w:sectPr w:rsidR="0073277C"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  <w:docGrid w:linePitch="360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A2" w:rsidRDefault="00AD42A2">
      <w:pPr>
        <w:spacing w:line="240" w:lineRule="auto"/>
      </w:pPr>
      <w:r>
        <w:separator/>
      </w:r>
    </w:p>
  </w:endnote>
  <w:endnote w:type="continuationSeparator" w:id="0">
    <w:p w:rsidR="00AD42A2" w:rsidRDefault="00AD4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5F" w:rsidRDefault="00666E4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jc w:val="right"/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060879">
      <w:rPr>
        <w:noProof/>
      </w:rPr>
      <w:t>16</w:t>
    </w:r>
    <w:r>
      <w:fldChar w:fldCharType="end"/>
    </w:r>
  </w:p>
  <w:p w:rsidR="0060335F" w:rsidRDefault="00AD42A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A2" w:rsidRDefault="00AD42A2">
      <w:pPr>
        <w:spacing w:line="240" w:lineRule="auto"/>
      </w:pPr>
      <w:r>
        <w:separator/>
      </w:r>
    </w:p>
  </w:footnote>
  <w:footnote w:type="continuationSeparator" w:id="0">
    <w:p w:rsidR="00AD42A2" w:rsidRDefault="00AD4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209"/>
        </w:tabs>
        <w:ind w:left="785" w:hanging="360"/>
      </w:pPr>
      <w:rPr>
        <w:rFonts w:ascii="Times New Roman" w:hAnsi="Times New Roman" w:cs="Times New Roman" w:hint="default"/>
        <w:color w:val="auto"/>
        <w:sz w:val="24"/>
        <w:szCs w:val="24"/>
        <w:lang w:val="sr-Cyrl-CS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numFmt w:val="bullet"/>
      <w:lvlText w:val="●"/>
      <w:lvlJc w:val="left"/>
      <w:pPr>
        <w:tabs>
          <w:tab w:val="num" w:pos="0"/>
        </w:tabs>
        <w:ind w:left="288" w:firstLine="0"/>
      </w:pPr>
      <w:rPr>
        <w:rFonts w:ascii="Arial" w:hAnsi="Arial" w:cs="Times New Roman"/>
        <w:lang w:val="sr-Cyrl-CS"/>
      </w:rPr>
    </w:lvl>
    <w:lvl w:ilvl="1">
      <w:numFmt w:val="bullet"/>
      <w:lvlText w:val="●"/>
      <w:lvlJc w:val="left"/>
      <w:pPr>
        <w:tabs>
          <w:tab w:val="num" w:pos="0"/>
        </w:tabs>
        <w:ind w:left="374" w:firstLine="13"/>
      </w:pPr>
      <w:rPr>
        <w:rFonts w:ascii="Arial" w:hAnsi="Arial" w:cs="Times New Roman"/>
        <w:lang w:val="sr-Cyrl-C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8" w:firstLine="0"/>
      </w:pPr>
    </w:lvl>
    <w:lvl w:ilvl="3"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Times New Roman"/>
        <w:lang w:val="sr-Cyrl-CS"/>
      </w:rPr>
    </w:lvl>
    <w:lvl w:ilvl="4"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Times New Roman"/>
        <w:lang w:val="sr-Cyrl-CS"/>
      </w:rPr>
    </w:lvl>
    <w:lvl w:ilvl="5"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Times New Roman"/>
        <w:lang w:val="sr-Cyrl-CS"/>
      </w:rPr>
    </w:lvl>
    <w:lvl w:ilvl="6"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Times New Roman"/>
        <w:lang w:val="sr-Cyrl-CS"/>
      </w:rPr>
    </w:lvl>
    <w:lvl w:ilvl="7"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Times New Roman"/>
        <w:lang w:val="sr-Cyrl-CS"/>
      </w:rPr>
    </w:lvl>
    <w:lvl w:ilvl="8"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Times New Roman"/>
        <w:lang w:val="sr-Cyrl-CS"/>
      </w:rPr>
    </w:lvl>
  </w:abstractNum>
  <w:abstractNum w:abstractNumId="3" w15:restartNumberingAfterBreak="0">
    <w:nsid w:val="00061A18"/>
    <w:multiLevelType w:val="multilevel"/>
    <w:tmpl w:val="9C2E40AE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1A0753C"/>
    <w:multiLevelType w:val="hybridMultilevel"/>
    <w:tmpl w:val="17A21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4F7D"/>
    <w:multiLevelType w:val="hybridMultilevel"/>
    <w:tmpl w:val="46605BCA"/>
    <w:lvl w:ilvl="0" w:tplc="98CE8E8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" w15:restartNumberingAfterBreak="0">
    <w:nsid w:val="07E22CAE"/>
    <w:multiLevelType w:val="hybridMultilevel"/>
    <w:tmpl w:val="8FC86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D62D3C"/>
    <w:multiLevelType w:val="hybridMultilevel"/>
    <w:tmpl w:val="1576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75B70"/>
    <w:multiLevelType w:val="hybridMultilevel"/>
    <w:tmpl w:val="54DC12BA"/>
    <w:lvl w:ilvl="0" w:tplc="98CE8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E1DEA"/>
    <w:multiLevelType w:val="multilevel"/>
    <w:tmpl w:val="BD38A67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13D800A4"/>
    <w:multiLevelType w:val="hybridMultilevel"/>
    <w:tmpl w:val="646AB6D0"/>
    <w:lvl w:ilvl="0" w:tplc="D236F476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1568691A"/>
    <w:multiLevelType w:val="multilevel"/>
    <w:tmpl w:val="9BD01D44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17E42A14"/>
    <w:multiLevelType w:val="hybridMultilevel"/>
    <w:tmpl w:val="1CC89584"/>
    <w:lvl w:ilvl="0" w:tplc="92D6C992">
      <w:start w:val="1"/>
      <w:numFmt w:val="bullet"/>
      <w:lvlText w:val="-"/>
      <w:lvlJc w:val="left"/>
      <w:pPr>
        <w:ind w:left="513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194C4146"/>
    <w:multiLevelType w:val="multilevel"/>
    <w:tmpl w:val="ACACC07C"/>
    <w:styleLink w:val="WW8Num5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07C61A3"/>
    <w:multiLevelType w:val="hybridMultilevel"/>
    <w:tmpl w:val="4684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B0167"/>
    <w:multiLevelType w:val="multilevel"/>
    <w:tmpl w:val="ED40727C"/>
    <w:styleLink w:val="WW8Num2"/>
    <w:lvl w:ilvl="0">
      <w:start w:val="1"/>
      <w:numFmt w:val="upperRoman"/>
      <w:lvlText w:val="%1."/>
      <w:lvlJc w:val="right"/>
      <w:rPr>
        <w:i w:val="0"/>
      </w:rPr>
    </w:lvl>
    <w:lvl w:ilvl="1">
      <w:start w:val="1"/>
      <w:numFmt w:val="upperLetter"/>
      <w:lvlText w:val="%2."/>
      <w:lvlJc w:val="left"/>
      <w:rPr>
        <w:i w:val="0"/>
      </w:rPr>
    </w:lvl>
    <w:lvl w:ilvl="2">
      <w:start w:val="1"/>
      <w:numFmt w:val="decimal"/>
      <w:lvlText w:val="%3."/>
      <w:lvlJc w:val="left"/>
      <w:rPr>
        <w:i w:val="0"/>
      </w:rPr>
    </w:lvl>
    <w:lvl w:ilvl="3">
      <w:start w:val="1"/>
      <w:numFmt w:val="lowerLetter"/>
      <w:lvlText w:val="%4)"/>
      <w:lvlJc w:val="left"/>
      <w:rPr>
        <w:i w:val="0"/>
      </w:rPr>
    </w:lvl>
    <w:lvl w:ilvl="4">
      <w:start w:val="1"/>
      <w:numFmt w:val="decimal"/>
      <w:lvlText w:val="(%5)"/>
      <w:lvlJc w:val="left"/>
      <w:rPr>
        <w:i w:val="0"/>
      </w:rPr>
    </w:lvl>
    <w:lvl w:ilvl="5">
      <w:start w:val="1"/>
      <w:numFmt w:val="lowerLetter"/>
      <w:lvlText w:val="(%6)"/>
      <w:lvlJc w:val="left"/>
      <w:rPr>
        <w:i w:val="0"/>
      </w:rPr>
    </w:lvl>
    <w:lvl w:ilvl="6">
      <w:start w:val="1"/>
      <w:numFmt w:val="lowerRoman"/>
      <w:lvlText w:val="(%7)"/>
      <w:lvlJc w:val="right"/>
      <w:rPr>
        <w:i w:val="0"/>
      </w:rPr>
    </w:lvl>
    <w:lvl w:ilvl="7">
      <w:start w:val="1"/>
      <w:numFmt w:val="lowerLetter"/>
      <w:lvlText w:val="(%8)"/>
      <w:lvlJc w:val="left"/>
      <w:rPr>
        <w:i w:val="0"/>
      </w:rPr>
    </w:lvl>
    <w:lvl w:ilvl="8">
      <w:start w:val="1"/>
      <w:numFmt w:val="lowerRoman"/>
      <w:lvlText w:val="(%9)"/>
      <w:lvlJc w:val="right"/>
      <w:rPr>
        <w:i w:val="0"/>
      </w:rPr>
    </w:lvl>
  </w:abstractNum>
  <w:abstractNum w:abstractNumId="16" w15:restartNumberingAfterBreak="0">
    <w:nsid w:val="247E1DF7"/>
    <w:multiLevelType w:val="hybridMultilevel"/>
    <w:tmpl w:val="A1525EBA"/>
    <w:lvl w:ilvl="0" w:tplc="E564E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3492D"/>
    <w:multiLevelType w:val="hybridMultilevel"/>
    <w:tmpl w:val="EF80A9DC"/>
    <w:lvl w:ilvl="0" w:tplc="92D6C9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B0BD5"/>
    <w:multiLevelType w:val="hybridMultilevel"/>
    <w:tmpl w:val="456A3EBC"/>
    <w:lvl w:ilvl="0" w:tplc="92D6C9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733CD"/>
    <w:multiLevelType w:val="hybridMultilevel"/>
    <w:tmpl w:val="E93AF468"/>
    <w:lvl w:ilvl="0" w:tplc="98CE8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18300A"/>
    <w:multiLevelType w:val="hybridMultilevel"/>
    <w:tmpl w:val="814E0BB8"/>
    <w:lvl w:ilvl="0" w:tplc="0FEC2A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000000"/>
    <w:multiLevelType w:val="multilevel"/>
    <w:tmpl w:val="34410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00001"/>
    <w:multiLevelType w:val="multilevel"/>
    <w:tmpl w:val="58BB94BB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00002"/>
    <w:multiLevelType w:val="multilevel"/>
    <w:tmpl w:val="2E668FD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00003"/>
    <w:multiLevelType w:val="multilevel"/>
    <w:tmpl w:val="36E1ECD1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-819" w:firstLine="252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2F000004"/>
    <w:multiLevelType w:val="multilevel"/>
    <w:tmpl w:val="4F257451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-819" w:firstLine="252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2F000005"/>
    <w:multiLevelType w:val="hybridMultilevel"/>
    <w:tmpl w:val="3C4D0B3E"/>
    <w:lvl w:ilvl="0" w:tplc="ECE6CE2C">
      <w:start w:val="9"/>
      <w:numFmt w:val="bullet"/>
      <w:lvlText w:val="-"/>
      <w:lvlJc w:val="left"/>
      <w:pPr>
        <w:ind w:left="1920" w:hanging="360"/>
      </w:pPr>
      <w:rPr>
        <w:rFonts w:ascii="Arial" w:eastAsia="Arial" w:hAnsi="Arial" w:cs="Arial"/>
      </w:rPr>
    </w:lvl>
    <w:lvl w:ilvl="1" w:tplc="2286FA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488092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9848D0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55841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A1E717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CCCD5E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904C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BBCE2D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F000006"/>
    <w:multiLevelType w:val="multilevel"/>
    <w:tmpl w:val="58A3E3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-819" w:firstLine="252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397F0D74"/>
    <w:multiLevelType w:val="hybridMultilevel"/>
    <w:tmpl w:val="7B96AA48"/>
    <w:lvl w:ilvl="0" w:tplc="98CE8E80"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9" w15:restartNumberingAfterBreak="0">
    <w:nsid w:val="3C0F3A93"/>
    <w:multiLevelType w:val="hybridMultilevel"/>
    <w:tmpl w:val="A9B8856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506874"/>
    <w:multiLevelType w:val="hybridMultilevel"/>
    <w:tmpl w:val="CEE0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A5EE7"/>
    <w:multiLevelType w:val="hybridMultilevel"/>
    <w:tmpl w:val="FDB224F6"/>
    <w:lvl w:ilvl="0" w:tplc="D236F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91934"/>
    <w:multiLevelType w:val="hybridMultilevel"/>
    <w:tmpl w:val="E8B863BE"/>
    <w:lvl w:ilvl="0" w:tplc="5FB2CB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5DC21AF"/>
    <w:multiLevelType w:val="hybridMultilevel"/>
    <w:tmpl w:val="38C073FE"/>
    <w:lvl w:ilvl="0" w:tplc="CD62A2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4" w15:restartNumberingAfterBreak="0">
    <w:nsid w:val="58F16593"/>
    <w:multiLevelType w:val="hybridMultilevel"/>
    <w:tmpl w:val="E13EBF96"/>
    <w:lvl w:ilvl="0" w:tplc="EB1C47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426"/>
    <w:multiLevelType w:val="multilevel"/>
    <w:tmpl w:val="34949BD8"/>
    <w:styleLink w:val="WW8Num3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8C50D5D"/>
    <w:multiLevelType w:val="hybridMultilevel"/>
    <w:tmpl w:val="CB3E8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964FF"/>
    <w:multiLevelType w:val="hybridMultilevel"/>
    <w:tmpl w:val="B1D60FCC"/>
    <w:lvl w:ilvl="0" w:tplc="BD32A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2505A"/>
    <w:multiLevelType w:val="hybridMultilevel"/>
    <w:tmpl w:val="94C48DEC"/>
    <w:lvl w:ilvl="0" w:tplc="E27681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-36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71DB1FAF"/>
    <w:multiLevelType w:val="hybridMultilevel"/>
    <w:tmpl w:val="F9583738"/>
    <w:lvl w:ilvl="0" w:tplc="D71C019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74FBF"/>
    <w:multiLevelType w:val="hybridMultilevel"/>
    <w:tmpl w:val="387A2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F20FEB"/>
    <w:multiLevelType w:val="hybridMultilevel"/>
    <w:tmpl w:val="96E42D74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27"/>
  </w:num>
  <w:num w:numId="5">
    <w:abstractNumId w:val="26"/>
  </w:num>
  <w:num w:numId="6">
    <w:abstractNumId w:val="21"/>
  </w:num>
  <w:num w:numId="7">
    <w:abstractNumId w:val="23"/>
  </w:num>
  <w:num w:numId="8">
    <w:abstractNumId w:val="33"/>
  </w:num>
  <w:num w:numId="9">
    <w:abstractNumId w:val="5"/>
  </w:num>
  <w:num w:numId="10">
    <w:abstractNumId w:val="28"/>
  </w:num>
  <w:num w:numId="11">
    <w:abstractNumId w:val="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0"/>
  </w:num>
  <w:num w:numId="15">
    <w:abstractNumId w:val="34"/>
  </w:num>
  <w:num w:numId="16">
    <w:abstractNumId w:val="41"/>
  </w:num>
  <w:num w:numId="17">
    <w:abstractNumId w:val="7"/>
  </w:num>
  <w:num w:numId="18">
    <w:abstractNumId w:val="36"/>
  </w:num>
  <w:num w:numId="19">
    <w:abstractNumId w:val="29"/>
  </w:num>
  <w:num w:numId="20">
    <w:abstractNumId w:val="11"/>
  </w:num>
  <w:num w:numId="21">
    <w:abstractNumId w:val="13"/>
  </w:num>
  <w:num w:numId="22">
    <w:abstractNumId w:val="3"/>
  </w:num>
  <w:num w:numId="23">
    <w:abstractNumId w:val="35"/>
  </w:num>
  <w:num w:numId="24">
    <w:abstractNumId w:val="15"/>
  </w:num>
  <w:num w:numId="25">
    <w:abstractNumId w:val="39"/>
  </w:num>
  <w:num w:numId="26">
    <w:abstractNumId w:val="16"/>
  </w:num>
  <w:num w:numId="27">
    <w:abstractNumId w:val="14"/>
  </w:num>
  <w:num w:numId="28">
    <w:abstractNumId w:val="32"/>
  </w:num>
  <w:num w:numId="29">
    <w:abstractNumId w:val="37"/>
  </w:num>
  <w:num w:numId="30">
    <w:abstractNumId w:val="30"/>
  </w:num>
  <w:num w:numId="31">
    <w:abstractNumId w:val="18"/>
  </w:num>
  <w:num w:numId="32">
    <w:abstractNumId w:val="12"/>
  </w:num>
  <w:num w:numId="33">
    <w:abstractNumId w:val="38"/>
  </w:num>
  <w:num w:numId="34">
    <w:abstractNumId w:val="17"/>
  </w:num>
  <w:num w:numId="35">
    <w:abstractNumId w:val="20"/>
  </w:num>
  <w:num w:numId="36">
    <w:abstractNumId w:val="42"/>
  </w:num>
  <w:num w:numId="37">
    <w:abstractNumId w:val="0"/>
  </w:num>
  <w:num w:numId="38">
    <w:abstractNumId w:val="1"/>
  </w:num>
  <w:num w:numId="39">
    <w:abstractNumId w:val="2"/>
  </w:num>
  <w:num w:numId="40">
    <w:abstractNumId w:val="31"/>
  </w:num>
  <w:num w:numId="41">
    <w:abstractNumId w:val="10"/>
  </w:num>
  <w:num w:numId="42">
    <w:abstractNumId w:val="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7B"/>
    <w:rsid w:val="00060879"/>
    <w:rsid w:val="001D656F"/>
    <w:rsid w:val="00305A8F"/>
    <w:rsid w:val="00666E41"/>
    <w:rsid w:val="0073277C"/>
    <w:rsid w:val="007C59EA"/>
    <w:rsid w:val="0091207B"/>
    <w:rsid w:val="00AD42A2"/>
    <w:rsid w:val="00C1320B"/>
    <w:rsid w:val="00D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612ED-B12F-4A09-9521-64FF05B4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6E41"/>
    <w:pPr>
      <w:spacing w:after="0" w:line="275" w:lineRule="auto"/>
    </w:pPr>
    <w:rPr>
      <w:rFonts w:ascii="Arial" w:eastAsia="Arial" w:hAnsi="Arial" w:cs="Arial"/>
      <w:color w:val="000000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E41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666E41"/>
    <w:pPr>
      <w:spacing w:before="200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E41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666E41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66E41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666E41"/>
    <w:p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66E41"/>
    <w:pPr>
      <w:tabs>
        <w:tab w:val="num" w:pos="0"/>
      </w:tabs>
      <w:suppressAutoHyphens/>
      <w:spacing w:before="240" w:after="60" w:line="276" w:lineRule="auto"/>
      <w:ind w:left="1296" w:hanging="1296"/>
      <w:outlineLvl w:val="6"/>
    </w:pPr>
    <w:rPr>
      <w:rFonts w:ascii="Calibri" w:eastAsia="Times New Roman" w:hAnsi="Calibri" w:cs="Times New Roman"/>
      <w:color w:val="auto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666E41"/>
    <w:pPr>
      <w:suppressAutoHyphens/>
      <w:spacing w:before="240" w:after="60" w:line="276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E41"/>
    <w:rPr>
      <w:rFonts w:ascii="Arial" w:eastAsia="Arial" w:hAnsi="Arial" w:cs="Arial"/>
      <w:b/>
      <w:color w:val="000000"/>
      <w:sz w:val="48"/>
      <w:szCs w:val="48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666E41"/>
    <w:rPr>
      <w:rFonts w:ascii="Cambria" w:eastAsia="Times New Roman" w:hAnsi="Cambria" w:cs="Times New Roman"/>
      <w:b/>
      <w:color w:val="4F81BD"/>
      <w:sz w:val="26"/>
      <w:szCs w:val="26"/>
      <w:lang w:val="en-GB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666E41"/>
    <w:rPr>
      <w:rFonts w:ascii="Arial" w:eastAsia="Arial" w:hAnsi="Arial" w:cs="Arial"/>
      <w:b/>
      <w:color w:val="000000"/>
      <w:sz w:val="28"/>
      <w:szCs w:val="28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666E41"/>
    <w:rPr>
      <w:rFonts w:ascii="Arial" w:eastAsia="Arial" w:hAnsi="Arial" w:cs="Arial"/>
      <w:b/>
      <w:color w:val="000000"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66E41"/>
    <w:rPr>
      <w:rFonts w:ascii="Arial" w:eastAsia="Arial" w:hAnsi="Arial" w:cs="Arial"/>
      <w:b/>
      <w:color w:val="000000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666E41"/>
    <w:rPr>
      <w:rFonts w:ascii="Arial" w:eastAsia="Arial" w:hAnsi="Arial" w:cs="Arial"/>
      <w:b/>
      <w:color w:val="000000"/>
      <w:sz w:val="20"/>
      <w:szCs w:val="20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666E41"/>
    <w:rPr>
      <w:rFonts w:ascii="Calibri" w:eastAsia="Times New Roman" w:hAnsi="Calibri" w:cs="Times New Roman"/>
      <w:sz w:val="24"/>
      <w:szCs w:val="24"/>
      <w:lang w:val="hr-HR" w:eastAsia="ar-SA"/>
    </w:rPr>
  </w:style>
  <w:style w:type="character" w:customStyle="1" w:styleId="Heading8Char">
    <w:name w:val="Heading 8 Char"/>
    <w:basedOn w:val="DefaultParagraphFont"/>
    <w:link w:val="Heading8"/>
    <w:rsid w:val="00666E41"/>
    <w:rPr>
      <w:rFonts w:ascii="Times New Roman" w:eastAsia="Times New Roman" w:hAnsi="Times New Roman" w:cs="Times New Roman"/>
      <w:i/>
      <w:iCs/>
      <w:sz w:val="24"/>
      <w:szCs w:val="24"/>
      <w:lang w:val="hr-HR" w:eastAsia="ar-SA"/>
    </w:rPr>
  </w:style>
  <w:style w:type="paragraph" w:styleId="NoSpacing">
    <w:name w:val="No Spacing"/>
    <w:uiPriority w:val="1"/>
    <w:qFormat/>
    <w:rsid w:val="00666E41"/>
    <w:pPr>
      <w:spacing w:after="0" w:line="240" w:lineRule="auto"/>
    </w:pPr>
    <w:rPr>
      <w:rFonts w:ascii="Arial" w:eastAsia="Arial" w:hAnsi="Arial" w:cs="Arial"/>
      <w:color w:val="000000"/>
      <w:lang w:val="hr-HR" w:eastAsia="hr-HR"/>
    </w:rPr>
  </w:style>
  <w:style w:type="paragraph" w:styleId="Title">
    <w:name w:val="Title"/>
    <w:basedOn w:val="Normal"/>
    <w:next w:val="Normal"/>
    <w:link w:val="TitleChar"/>
    <w:qFormat/>
    <w:rsid w:val="00666E41"/>
    <w:pPr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66E41"/>
    <w:rPr>
      <w:rFonts w:ascii="Arial" w:eastAsia="Arial" w:hAnsi="Arial" w:cs="Arial"/>
      <w:b/>
      <w:color w:val="000000"/>
      <w:sz w:val="72"/>
      <w:szCs w:val="72"/>
      <w:lang w:val="hr-HR" w:eastAsia="hr-HR"/>
    </w:rPr>
  </w:style>
  <w:style w:type="paragraph" w:styleId="Subtitle">
    <w:name w:val="Subtitle"/>
    <w:basedOn w:val="Normal"/>
    <w:next w:val="Normal"/>
    <w:link w:val="SubtitleChar"/>
    <w:qFormat/>
    <w:rsid w:val="00666E41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66E41"/>
    <w:rPr>
      <w:rFonts w:ascii="Georgia" w:eastAsia="Georgia" w:hAnsi="Georgia" w:cs="Georgia"/>
      <w:i/>
      <w:color w:val="666666"/>
      <w:sz w:val="48"/>
      <w:szCs w:val="48"/>
      <w:lang w:val="hr-HR" w:eastAsia="hr-HR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666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E4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41"/>
    <w:rPr>
      <w:rFonts w:ascii="Arial" w:eastAsia="Arial" w:hAnsi="Arial" w:cs="Arial"/>
      <w:color w:val="00000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66E4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41"/>
    <w:rPr>
      <w:rFonts w:ascii="Arial" w:eastAsia="Arial" w:hAnsi="Arial" w:cs="Arial"/>
      <w:color w:val="000000"/>
      <w:lang w:val="hr-HR" w:eastAsia="hr-HR"/>
    </w:rPr>
  </w:style>
  <w:style w:type="character" w:styleId="CommentReference">
    <w:name w:val="annotation reference"/>
    <w:basedOn w:val="DefaultParagraphFont"/>
    <w:uiPriority w:val="99"/>
    <w:unhideWhenUsed/>
    <w:rsid w:val="00666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E41"/>
    <w:rPr>
      <w:rFonts w:ascii="Arial" w:eastAsia="Arial" w:hAnsi="Arial" w:cs="Arial"/>
      <w:color w:val="000000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E4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E41"/>
    <w:rPr>
      <w:rFonts w:ascii="Arial" w:eastAsia="Arial" w:hAnsi="Arial" w:cs="Arial"/>
      <w:b/>
      <w:color w:val="000000"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666E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6E41"/>
    <w:rPr>
      <w:rFonts w:ascii="Tahoma" w:eastAsia="Arial" w:hAnsi="Tahoma" w:cs="Tahoma"/>
      <w:color w:val="000000"/>
      <w:sz w:val="16"/>
      <w:szCs w:val="16"/>
      <w:lang w:val="hr-HR" w:eastAsia="hr-HR"/>
    </w:rPr>
  </w:style>
  <w:style w:type="table" w:customStyle="1" w:styleId="2">
    <w:name w:val="2"/>
    <w:basedOn w:val="TableNormal"/>
    <w:rsid w:val="00666E41"/>
    <w:pPr>
      <w:spacing w:after="0" w:line="275" w:lineRule="auto"/>
    </w:pPr>
    <w:rPr>
      <w:rFonts w:ascii="Arial" w:eastAsia="Arial" w:hAnsi="Arial" w:cs="Arial"/>
      <w:lang w:val="hr-HR" w:eastAsia="hr-H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66E41"/>
    <w:pPr>
      <w:spacing w:after="0" w:line="275" w:lineRule="auto"/>
    </w:pPr>
    <w:rPr>
      <w:rFonts w:ascii="Arial" w:eastAsia="Arial" w:hAnsi="Arial" w:cs="Arial"/>
      <w:lang w:val="hr-HR" w:eastAsia="hr-H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66E41"/>
  </w:style>
  <w:style w:type="numbering" w:customStyle="1" w:styleId="NoList11">
    <w:name w:val="No List11"/>
    <w:next w:val="NoList"/>
    <w:uiPriority w:val="99"/>
    <w:semiHidden/>
    <w:unhideWhenUsed/>
    <w:rsid w:val="00666E41"/>
  </w:style>
  <w:style w:type="table" w:styleId="TableGrid">
    <w:name w:val="Table Grid"/>
    <w:basedOn w:val="TableNormal"/>
    <w:uiPriority w:val="39"/>
    <w:rsid w:val="00666E41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66E41"/>
    <w:rPr>
      <w:b/>
      <w:bCs/>
    </w:rPr>
  </w:style>
  <w:style w:type="character" w:styleId="SubtleEmphasis">
    <w:name w:val="Subtle Emphasis"/>
    <w:aliases w:val="Long citations,Subtle Emphasis1"/>
    <w:uiPriority w:val="19"/>
    <w:qFormat/>
    <w:rsid w:val="00666E41"/>
    <w:rPr>
      <w:rFonts w:ascii="Times New Roman" w:hAnsi="Times New Roman"/>
      <w:i w:val="0"/>
      <w:iCs/>
      <w:color w:val="808080"/>
      <w:sz w:val="22"/>
    </w:rPr>
  </w:style>
  <w:style w:type="paragraph" w:customStyle="1" w:styleId="1tekst">
    <w:name w:val="1tekst"/>
    <w:basedOn w:val="Normal"/>
    <w:rsid w:val="00666E41"/>
    <w:pPr>
      <w:spacing w:line="240" w:lineRule="auto"/>
      <w:ind w:left="500" w:right="500" w:firstLine="240"/>
      <w:jc w:val="both"/>
    </w:pPr>
    <w:rPr>
      <w:rFonts w:eastAsia="Times New Roman"/>
      <w:color w:val="auto"/>
      <w:sz w:val="20"/>
      <w:szCs w:val="20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66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666E41"/>
    <w:pPr>
      <w:spacing w:after="120" w:line="480" w:lineRule="auto"/>
    </w:pPr>
    <w:rPr>
      <w:rFonts w:ascii="Times New Roman" w:eastAsia="Times New Roman" w:hAnsi="Times New Roman" w:cs="Times New Roman"/>
      <w:noProof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66E41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customStyle="1" w:styleId="odeljak">
    <w:name w:val="odeljak"/>
    <w:basedOn w:val="Normal"/>
    <w:rsid w:val="00666E41"/>
    <w:pPr>
      <w:spacing w:before="240" w:after="240" w:line="240" w:lineRule="auto"/>
      <w:jc w:val="center"/>
    </w:pPr>
    <w:rPr>
      <w:rFonts w:eastAsia="Times New Roman"/>
      <w:color w:val="auto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666E41"/>
  </w:style>
  <w:style w:type="character" w:customStyle="1" w:styleId="st1">
    <w:name w:val="st1"/>
    <w:basedOn w:val="DefaultParagraphFont"/>
    <w:rsid w:val="00666E41"/>
  </w:style>
  <w:style w:type="character" w:styleId="Emphasis">
    <w:name w:val="Emphasis"/>
    <w:uiPriority w:val="20"/>
    <w:qFormat/>
    <w:rsid w:val="00666E41"/>
    <w:rPr>
      <w:b/>
      <w:bCs/>
      <w:i w:val="0"/>
      <w:iCs w:val="0"/>
    </w:rPr>
  </w:style>
  <w:style w:type="character" w:customStyle="1" w:styleId="cim1">
    <w:name w:val="cim1"/>
    <w:rsid w:val="00666E41"/>
    <w:rPr>
      <w:rFonts w:ascii="Arial" w:hAnsi="Arial" w:cs="Arial" w:hint="default"/>
      <w:b/>
      <w:bCs/>
      <w:sz w:val="24"/>
      <w:szCs w:val="24"/>
    </w:rPr>
  </w:style>
  <w:style w:type="character" w:customStyle="1" w:styleId="FontStyle13">
    <w:name w:val="Font Style13"/>
    <w:uiPriority w:val="99"/>
    <w:rsid w:val="00666E41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uiPriority w:val="99"/>
    <w:rsid w:val="00666E41"/>
    <w:rPr>
      <w:rFonts w:ascii="Microsoft Sans Serif" w:hAnsi="Microsoft Sans Serif" w:cs="Microsoft Sans Serif"/>
      <w:sz w:val="18"/>
      <w:szCs w:val="18"/>
    </w:rPr>
  </w:style>
  <w:style w:type="character" w:customStyle="1" w:styleId="st">
    <w:name w:val="st"/>
    <w:rsid w:val="00666E41"/>
  </w:style>
  <w:style w:type="paragraph" w:customStyle="1" w:styleId="Default">
    <w:name w:val="Default"/>
    <w:rsid w:val="00666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sussalistom">
    <w:name w:val="Pasus sa listom"/>
    <w:basedOn w:val="Normal"/>
    <w:uiPriority w:val="34"/>
    <w:qFormat/>
    <w:rsid w:val="00666E41"/>
    <w:pPr>
      <w:spacing w:line="276" w:lineRule="auto"/>
      <w:ind w:left="720"/>
    </w:pPr>
    <w:rPr>
      <w:lang w:val="en-US" w:eastAsia="en-US"/>
    </w:rPr>
  </w:style>
  <w:style w:type="paragraph" w:customStyle="1" w:styleId="Bezrazmaka">
    <w:name w:val="Bez razmaka"/>
    <w:uiPriority w:val="1"/>
    <w:qFormat/>
    <w:rsid w:val="00666E41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ageNumber">
    <w:name w:val="page number"/>
    <w:basedOn w:val="DefaultParagraphFont"/>
    <w:rsid w:val="00666E41"/>
  </w:style>
  <w:style w:type="table" w:customStyle="1" w:styleId="Style">
    <w:name w:val="Style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1">
    <w:name w:val="Style41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0">
    <w:name w:val="Style40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9">
    <w:name w:val="Style39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8">
    <w:name w:val="Style38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7">
    <w:name w:val="Style37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6">
    <w:name w:val="Style36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5">
    <w:name w:val="Style35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4">
    <w:name w:val="Style34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3">
    <w:name w:val="Style33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2">
    <w:name w:val="Style32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1">
    <w:name w:val="Style31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0">
    <w:name w:val="Style30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9">
    <w:name w:val="Style29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8">
    <w:name w:val="Style28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7">
    <w:name w:val="Style27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6">
    <w:name w:val="Style26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5">
    <w:name w:val="Style25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Style24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Style23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2">
    <w:name w:val="Style22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Style21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Style20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Style19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">
    <w:name w:val="Style18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Style17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Style16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Style15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Style14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Style13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Style12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">
    <w:name w:val="Style11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">
    <w:name w:val="Style10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">
    <w:name w:val="Style9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8">
    <w:name w:val="Style8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">
    <w:name w:val="Style7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">
    <w:name w:val="Style6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">
    <w:name w:val="Style5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">
    <w:name w:val="Style4"/>
    <w:uiPriority w:val="99"/>
    <w:rsid w:val="00666E41"/>
    <w:pPr>
      <w:spacing w:after="0" w:line="240" w:lineRule="auto"/>
      <w:contextualSpacing/>
    </w:pPr>
    <w:rPr>
      <w:rFonts w:ascii="Arial" w:eastAsia="Times New Roman" w:hAnsi="Arial" w:cs="Arial"/>
      <w:sz w:val="24"/>
      <w:szCs w:val="24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">
    <w:name w:val="Style3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">
    <w:name w:val="Style2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rsid w:val="00666E41"/>
    <w:pPr>
      <w:spacing w:after="0" w:line="240" w:lineRule="auto"/>
    </w:pPr>
    <w:rPr>
      <w:rFonts w:ascii="Arial" w:eastAsia="Times New Roman" w:hAnsi="Arial" w:cs="Arial"/>
      <w:sz w:val="20"/>
      <w:szCs w:val="20"/>
      <w:lang w:val="sr-Latn-CS" w:eastAsia="sr-Latn-C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E41"/>
    <w:pPr>
      <w:keepNext/>
      <w:keepLines/>
      <w:spacing w:after="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nhideWhenUsed/>
    <w:rsid w:val="00666E41"/>
    <w:pPr>
      <w:spacing w:after="120" w:line="276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66E41"/>
    <w:rPr>
      <w:rFonts w:ascii="Arial" w:eastAsia="Arial" w:hAnsi="Arial" w:cs="Arial"/>
      <w:color w:val="000000"/>
    </w:rPr>
  </w:style>
  <w:style w:type="paragraph" w:styleId="BlockText">
    <w:name w:val="Block Text"/>
    <w:basedOn w:val="Normal"/>
    <w:rsid w:val="00666E41"/>
    <w:pPr>
      <w:suppressAutoHyphens/>
      <w:spacing w:line="240" w:lineRule="auto"/>
      <w:ind w:left="600" w:right="389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sk-SK" w:eastAsia="ar-SA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666E41"/>
    <w:rPr>
      <w:rFonts w:ascii="Arial" w:eastAsia="Arial" w:hAnsi="Arial" w:cs="Arial"/>
      <w:color w:val="000000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666E41"/>
    <w:pPr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6E41"/>
    <w:rPr>
      <w:rFonts w:ascii="Calibri" w:eastAsia="Calibri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uiPriority w:val="99"/>
    <w:semiHidden/>
    <w:unhideWhenUsed/>
    <w:rsid w:val="00666E41"/>
    <w:rPr>
      <w:vertAlign w:val="superscript"/>
    </w:rPr>
  </w:style>
  <w:style w:type="numbering" w:customStyle="1" w:styleId="NoList111">
    <w:name w:val="No List111"/>
    <w:next w:val="NoList"/>
    <w:uiPriority w:val="99"/>
    <w:semiHidden/>
    <w:unhideWhenUsed/>
    <w:rsid w:val="00666E41"/>
  </w:style>
  <w:style w:type="paragraph" w:customStyle="1" w:styleId="Standard">
    <w:name w:val="Standard"/>
    <w:rsid w:val="00666E41"/>
    <w:pPr>
      <w:suppressAutoHyphens/>
      <w:autoSpaceDN w:val="0"/>
      <w:spacing w:after="0" w:line="276" w:lineRule="auto"/>
      <w:textAlignment w:val="baseline"/>
    </w:pPr>
    <w:rPr>
      <w:rFonts w:ascii="Arial" w:eastAsia="Calibri" w:hAnsi="Arial" w:cs="Arial"/>
      <w:color w:val="000000"/>
      <w:kern w:val="3"/>
    </w:rPr>
  </w:style>
  <w:style w:type="numbering" w:customStyle="1" w:styleId="WW8Num4">
    <w:name w:val="WW8Num4"/>
    <w:basedOn w:val="NoList"/>
    <w:rsid w:val="00666E41"/>
    <w:pPr>
      <w:numPr>
        <w:numId w:val="20"/>
      </w:numPr>
    </w:pPr>
  </w:style>
  <w:style w:type="numbering" w:customStyle="1" w:styleId="WW8Num5">
    <w:name w:val="WW8Num5"/>
    <w:basedOn w:val="NoList"/>
    <w:rsid w:val="00666E41"/>
    <w:pPr>
      <w:numPr>
        <w:numId w:val="21"/>
      </w:numPr>
    </w:pPr>
  </w:style>
  <w:style w:type="numbering" w:customStyle="1" w:styleId="WW8Num1">
    <w:name w:val="WW8Num1"/>
    <w:basedOn w:val="NoList"/>
    <w:rsid w:val="00666E41"/>
    <w:pPr>
      <w:numPr>
        <w:numId w:val="22"/>
      </w:numPr>
    </w:pPr>
  </w:style>
  <w:style w:type="numbering" w:customStyle="1" w:styleId="WW8Num3">
    <w:name w:val="WW8Num3"/>
    <w:basedOn w:val="NoList"/>
    <w:rsid w:val="00666E41"/>
    <w:pPr>
      <w:numPr>
        <w:numId w:val="23"/>
      </w:numPr>
    </w:pPr>
  </w:style>
  <w:style w:type="numbering" w:customStyle="1" w:styleId="WW8Num2">
    <w:name w:val="WW8Num2"/>
    <w:basedOn w:val="NoList"/>
    <w:rsid w:val="00666E41"/>
    <w:pPr>
      <w:numPr>
        <w:numId w:val="24"/>
      </w:numPr>
    </w:pPr>
  </w:style>
  <w:style w:type="character" w:customStyle="1" w:styleId="bold1">
    <w:name w:val="bold1"/>
    <w:basedOn w:val="DefaultParagraphFont"/>
    <w:rsid w:val="00666E41"/>
  </w:style>
  <w:style w:type="character" w:customStyle="1" w:styleId="SubtitleChar1">
    <w:name w:val="Subtitle Char1"/>
    <w:rsid w:val="00666E41"/>
    <w:rPr>
      <w:rFonts w:ascii="Arial" w:eastAsia="Times New Roman" w:hAnsi="Arial" w:cs="Arial"/>
      <w:color w:val="666666"/>
      <w:sz w:val="30"/>
      <w:szCs w:val="30"/>
      <w:lang w:eastAsia="ar-SA"/>
    </w:rPr>
  </w:style>
  <w:style w:type="character" w:customStyle="1" w:styleId="WW8Num1z0">
    <w:name w:val="WW8Num1z0"/>
    <w:rsid w:val="00666E41"/>
    <w:rPr>
      <w:rFonts w:cs="Times New Roman"/>
    </w:rPr>
  </w:style>
  <w:style w:type="character" w:customStyle="1" w:styleId="WW8Num1z1">
    <w:name w:val="WW8Num1z1"/>
    <w:rsid w:val="00666E41"/>
  </w:style>
  <w:style w:type="character" w:customStyle="1" w:styleId="WW8Num1z2">
    <w:name w:val="WW8Num1z2"/>
    <w:rsid w:val="00666E41"/>
  </w:style>
  <w:style w:type="character" w:customStyle="1" w:styleId="WW8Num1z3">
    <w:name w:val="WW8Num1z3"/>
    <w:rsid w:val="00666E41"/>
  </w:style>
  <w:style w:type="character" w:customStyle="1" w:styleId="WW8Num1z4">
    <w:name w:val="WW8Num1z4"/>
    <w:rsid w:val="00666E41"/>
  </w:style>
  <w:style w:type="character" w:customStyle="1" w:styleId="WW8Num1z5">
    <w:name w:val="WW8Num1z5"/>
    <w:rsid w:val="00666E41"/>
  </w:style>
  <w:style w:type="character" w:customStyle="1" w:styleId="WW8Num1z6">
    <w:name w:val="WW8Num1z6"/>
    <w:rsid w:val="00666E41"/>
  </w:style>
  <w:style w:type="character" w:customStyle="1" w:styleId="WW8Num1z7">
    <w:name w:val="WW8Num1z7"/>
    <w:rsid w:val="00666E41"/>
  </w:style>
  <w:style w:type="character" w:customStyle="1" w:styleId="WW8Num1z8">
    <w:name w:val="WW8Num1z8"/>
    <w:rsid w:val="00666E41"/>
  </w:style>
  <w:style w:type="character" w:customStyle="1" w:styleId="WW8Num2z0">
    <w:name w:val="WW8Num2z0"/>
    <w:rsid w:val="00666E41"/>
    <w:rPr>
      <w:rFonts w:ascii="Times New Roman" w:eastAsia="Times New Roman" w:hAnsi="Times New Roman" w:cs="Times New Roman" w:hint="default"/>
      <w:color w:val="auto"/>
      <w:sz w:val="24"/>
      <w:szCs w:val="24"/>
      <w:lang w:val="sr-Cyrl-CS"/>
    </w:rPr>
  </w:style>
  <w:style w:type="character" w:customStyle="1" w:styleId="WW8Num3z0">
    <w:name w:val="WW8Num3z0"/>
    <w:rsid w:val="00666E41"/>
    <w:rPr>
      <w:rFonts w:cs="Times New Roman"/>
      <w:lang w:val="sk-SK"/>
    </w:rPr>
  </w:style>
  <w:style w:type="character" w:customStyle="1" w:styleId="WW8Num3z1">
    <w:name w:val="WW8Num3z1"/>
    <w:rsid w:val="00666E41"/>
    <w:rPr>
      <w:rFonts w:cs="Times New Roman"/>
    </w:rPr>
  </w:style>
  <w:style w:type="character" w:customStyle="1" w:styleId="WW8Num4z0">
    <w:name w:val="WW8Num4z0"/>
    <w:rsid w:val="00666E41"/>
    <w:rPr>
      <w:rFonts w:ascii="Symbol" w:hAnsi="Symbol" w:cs="Symbol" w:hint="default"/>
      <w:b/>
    </w:rPr>
  </w:style>
  <w:style w:type="character" w:customStyle="1" w:styleId="WW8Num5z0">
    <w:name w:val="WW8Num5z0"/>
    <w:rsid w:val="00666E41"/>
    <w:rPr>
      <w:rFonts w:cs="Times New Roman"/>
    </w:rPr>
  </w:style>
  <w:style w:type="character" w:customStyle="1" w:styleId="WW8Num6z0">
    <w:name w:val="WW8Num6z0"/>
    <w:rsid w:val="00666E41"/>
    <w:rPr>
      <w:rFonts w:ascii="Times New Roman" w:eastAsia="Times New Roman" w:hAnsi="Times New Roman" w:cs="Times New Roman"/>
      <w:i w:val="0"/>
      <w:lang w:val="sk-SK"/>
    </w:rPr>
  </w:style>
  <w:style w:type="character" w:customStyle="1" w:styleId="WW8Num6z2">
    <w:name w:val="WW8Num6z2"/>
    <w:rsid w:val="00666E41"/>
    <w:rPr>
      <w:rFonts w:cs="Times New Roman"/>
    </w:rPr>
  </w:style>
  <w:style w:type="character" w:customStyle="1" w:styleId="WW8Num7z0">
    <w:name w:val="WW8Num7z0"/>
    <w:rsid w:val="00666E41"/>
    <w:rPr>
      <w:rFonts w:ascii="Times New Roman" w:eastAsia="Arial" w:hAnsi="Times New Roman" w:cs="Times New Roman"/>
      <w:color w:val="auto"/>
      <w:sz w:val="24"/>
      <w:szCs w:val="24"/>
      <w:lang w:val="sk-SK"/>
    </w:rPr>
  </w:style>
  <w:style w:type="character" w:customStyle="1" w:styleId="WW8Num7z1">
    <w:name w:val="WW8Num7z1"/>
    <w:rsid w:val="00666E41"/>
    <w:rPr>
      <w:rFonts w:ascii="Arial" w:hAnsi="Arial" w:cs="Arial"/>
    </w:rPr>
  </w:style>
  <w:style w:type="character" w:customStyle="1" w:styleId="WW8Num8z0">
    <w:name w:val="WW8Num8z0"/>
    <w:rsid w:val="00666E41"/>
    <w:rPr>
      <w:rFonts w:cs="Times New Roman"/>
      <w:lang w:val="sr-Cyrl-CS"/>
    </w:rPr>
  </w:style>
  <w:style w:type="character" w:customStyle="1" w:styleId="WW8Num8z2">
    <w:name w:val="WW8Num8z2"/>
    <w:rsid w:val="00666E41"/>
  </w:style>
  <w:style w:type="character" w:customStyle="1" w:styleId="WW8Num2z1">
    <w:name w:val="WW8Num2z1"/>
    <w:rsid w:val="00666E41"/>
    <w:rPr>
      <w:rFonts w:ascii="Courier New" w:hAnsi="Courier New" w:cs="Courier New" w:hint="default"/>
    </w:rPr>
  </w:style>
  <w:style w:type="character" w:customStyle="1" w:styleId="WW8Num2z2">
    <w:name w:val="WW8Num2z2"/>
    <w:rsid w:val="00666E41"/>
    <w:rPr>
      <w:rFonts w:ascii="Wingdings" w:hAnsi="Wingdings" w:cs="Wingdings" w:hint="default"/>
    </w:rPr>
  </w:style>
  <w:style w:type="character" w:customStyle="1" w:styleId="WW8Num2z3">
    <w:name w:val="WW8Num2z3"/>
    <w:rsid w:val="00666E41"/>
    <w:rPr>
      <w:rFonts w:ascii="Symbol" w:hAnsi="Symbol" w:cs="Symbol" w:hint="default"/>
    </w:rPr>
  </w:style>
  <w:style w:type="character" w:customStyle="1" w:styleId="WW8Num4z1">
    <w:name w:val="WW8Num4z1"/>
    <w:rsid w:val="00666E41"/>
    <w:rPr>
      <w:rFonts w:ascii="Arial" w:eastAsia="Times New Roman" w:hAnsi="Arial" w:cs="Arial"/>
    </w:rPr>
  </w:style>
  <w:style w:type="character" w:customStyle="1" w:styleId="WW8Num6z1">
    <w:name w:val="WW8Num6z1"/>
    <w:rsid w:val="00666E41"/>
    <w:rPr>
      <w:rFonts w:cs="Times New Roman"/>
    </w:rPr>
  </w:style>
  <w:style w:type="character" w:customStyle="1" w:styleId="WW8Num9z0">
    <w:name w:val="WW8Num9z0"/>
    <w:rsid w:val="00666E41"/>
    <w:rPr>
      <w:rFonts w:ascii="Arial" w:eastAsia="Times New Roman" w:hAnsi="Arial" w:cs="Arial"/>
      <w:b/>
    </w:rPr>
  </w:style>
  <w:style w:type="character" w:customStyle="1" w:styleId="WW8Num9z1">
    <w:name w:val="WW8Num9z1"/>
    <w:rsid w:val="00666E41"/>
    <w:rPr>
      <w:rFonts w:ascii="Arial" w:eastAsia="Times New Roman" w:hAnsi="Arial" w:cs="Arial"/>
    </w:rPr>
  </w:style>
  <w:style w:type="character" w:customStyle="1" w:styleId="WW8Num10z0">
    <w:name w:val="WW8Num10z0"/>
    <w:rsid w:val="00666E41"/>
    <w:rPr>
      <w:rFonts w:ascii="Arial" w:eastAsia="Times New Roman" w:hAnsi="Arial" w:cs="Arial" w:hint="default"/>
    </w:rPr>
  </w:style>
  <w:style w:type="character" w:customStyle="1" w:styleId="WW8Num10z1">
    <w:name w:val="WW8Num10z1"/>
    <w:rsid w:val="00666E41"/>
    <w:rPr>
      <w:rFonts w:ascii="Courier New" w:hAnsi="Courier New" w:cs="Courier New" w:hint="default"/>
    </w:rPr>
  </w:style>
  <w:style w:type="character" w:customStyle="1" w:styleId="WW8Num10z2">
    <w:name w:val="WW8Num10z2"/>
    <w:rsid w:val="00666E41"/>
    <w:rPr>
      <w:rFonts w:ascii="Wingdings" w:hAnsi="Wingdings" w:cs="Wingdings" w:hint="default"/>
    </w:rPr>
  </w:style>
  <w:style w:type="character" w:customStyle="1" w:styleId="WW8Num10z3">
    <w:name w:val="WW8Num10z3"/>
    <w:rsid w:val="00666E41"/>
    <w:rPr>
      <w:rFonts w:ascii="Symbol" w:hAnsi="Symbol" w:cs="Symbol" w:hint="default"/>
    </w:rPr>
  </w:style>
  <w:style w:type="character" w:customStyle="1" w:styleId="WW8Num11z0">
    <w:name w:val="WW8Num11z0"/>
    <w:rsid w:val="00666E41"/>
    <w:rPr>
      <w:rFonts w:ascii="Times New Roman" w:eastAsia="Times New Roman" w:hAnsi="Times New Roman" w:cs="Times New Roman" w:hint="default"/>
      <w:color w:val="auto"/>
      <w:sz w:val="24"/>
    </w:rPr>
  </w:style>
  <w:style w:type="character" w:customStyle="1" w:styleId="WW8Num11z1">
    <w:name w:val="WW8Num11z1"/>
    <w:rsid w:val="00666E41"/>
    <w:rPr>
      <w:rFonts w:ascii="Courier New" w:hAnsi="Courier New" w:cs="Courier New" w:hint="default"/>
    </w:rPr>
  </w:style>
  <w:style w:type="character" w:customStyle="1" w:styleId="WW8Num11z2">
    <w:name w:val="WW8Num11z2"/>
    <w:rsid w:val="00666E41"/>
    <w:rPr>
      <w:rFonts w:ascii="Wingdings" w:hAnsi="Wingdings" w:cs="Wingdings" w:hint="default"/>
    </w:rPr>
  </w:style>
  <w:style w:type="character" w:customStyle="1" w:styleId="WW8Num11z3">
    <w:name w:val="WW8Num11z3"/>
    <w:rsid w:val="00666E41"/>
    <w:rPr>
      <w:rFonts w:ascii="Symbol" w:hAnsi="Symbol" w:cs="Symbol" w:hint="default"/>
    </w:rPr>
  </w:style>
  <w:style w:type="character" w:customStyle="1" w:styleId="WW8Num12z0">
    <w:name w:val="WW8Num12z0"/>
    <w:rsid w:val="00666E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666E41"/>
    <w:rPr>
      <w:rFonts w:ascii="Courier New" w:hAnsi="Courier New" w:cs="Courier New" w:hint="default"/>
    </w:rPr>
  </w:style>
  <w:style w:type="character" w:customStyle="1" w:styleId="WW8Num12z2">
    <w:name w:val="WW8Num12z2"/>
    <w:rsid w:val="00666E41"/>
    <w:rPr>
      <w:rFonts w:ascii="Wingdings" w:hAnsi="Wingdings" w:cs="Wingdings" w:hint="default"/>
    </w:rPr>
  </w:style>
  <w:style w:type="character" w:customStyle="1" w:styleId="WW8Num12z3">
    <w:name w:val="WW8Num12z3"/>
    <w:rsid w:val="00666E41"/>
    <w:rPr>
      <w:rFonts w:ascii="Symbol" w:hAnsi="Symbol" w:cs="Symbol" w:hint="default"/>
    </w:rPr>
  </w:style>
  <w:style w:type="character" w:customStyle="1" w:styleId="WW8Num13z0">
    <w:name w:val="WW8Num13z0"/>
    <w:rsid w:val="00666E41"/>
    <w:rPr>
      <w:rFonts w:ascii="Arial" w:eastAsia="Times New Roman" w:hAnsi="Arial" w:cs="Arial"/>
      <w:b/>
    </w:rPr>
  </w:style>
  <w:style w:type="character" w:customStyle="1" w:styleId="WW8Num13z1">
    <w:name w:val="WW8Num13z1"/>
    <w:rsid w:val="00666E41"/>
    <w:rPr>
      <w:rFonts w:ascii="Arial" w:eastAsia="Times New Roman" w:hAnsi="Arial" w:cs="Arial"/>
    </w:rPr>
  </w:style>
  <w:style w:type="character" w:customStyle="1" w:styleId="WW8Num14z0">
    <w:name w:val="WW8Num14z0"/>
    <w:rsid w:val="00666E41"/>
    <w:rPr>
      <w:rFonts w:ascii="Arial" w:eastAsia="Times New Roman" w:hAnsi="Arial" w:cs="Arial"/>
      <w:color w:val="000000"/>
      <w:sz w:val="16"/>
    </w:rPr>
  </w:style>
  <w:style w:type="character" w:customStyle="1" w:styleId="WW8Num14z1">
    <w:name w:val="WW8Num14z1"/>
    <w:rsid w:val="00666E41"/>
    <w:rPr>
      <w:rFonts w:ascii="Arial" w:eastAsia="Times New Roman" w:hAnsi="Arial" w:cs="Arial"/>
    </w:rPr>
  </w:style>
  <w:style w:type="character" w:customStyle="1" w:styleId="WW8Num15z0">
    <w:name w:val="WW8Num15z0"/>
    <w:rsid w:val="00666E41"/>
    <w:rPr>
      <w:rFonts w:ascii="Arial" w:eastAsia="Times New Roman" w:hAnsi="Arial" w:cs="Arial"/>
    </w:rPr>
  </w:style>
  <w:style w:type="character" w:customStyle="1" w:styleId="WW8Num16z0">
    <w:name w:val="WW8Num16z0"/>
    <w:rsid w:val="00666E41"/>
    <w:rPr>
      <w:rFonts w:ascii="Arial" w:eastAsia="Times New Roman" w:hAnsi="Arial" w:cs="Arial"/>
    </w:rPr>
  </w:style>
  <w:style w:type="character" w:customStyle="1" w:styleId="WW8Num17z0">
    <w:name w:val="WW8Num17z0"/>
    <w:rsid w:val="00666E41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WW8Num17z1">
    <w:name w:val="WW8Num17z1"/>
    <w:rsid w:val="00666E41"/>
    <w:rPr>
      <w:rFonts w:cs="Times New Roman"/>
      <w:u w:val="none"/>
    </w:rPr>
  </w:style>
  <w:style w:type="character" w:customStyle="1" w:styleId="WW8Num18z0">
    <w:name w:val="WW8Num18z0"/>
    <w:rsid w:val="00666E41"/>
    <w:rPr>
      <w:rFonts w:cs="Times New Roman" w:hint="default"/>
    </w:rPr>
  </w:style>
  <w:style w:type="character" w:customStyle="1" w:styleId="WW8Num18z1">
    <w:name w:val="WW8Num18z1"/>
    <w:rsid w:val="00666E41"/>
    <w:rPr>
      <w:rFonts w:cs="Times New Roman"/>
    </w:rPr>
  </w:style>
  <w:style w:type="character" w:customStyle="1" w:styleId="WW8Num19z0">
    <w:name w:val="WW8Num19z0"/>
    <w:rsid w:val="00666E41"/>
    <w:rPr>
      <w:rFonts w:ascii="Arial" w:eastAsia="Times New Roman" w:hAnsi="Arial" w:cs="Arial"/>
      <w:u w:val="none"/>
    </w:rPr>
  </w:style>
  <w:style w:type="character" w:customStyle="1" w:styleId="WW8Num20z0">
    <w:name w:val="WW8Num20z0"/>
    <w:rsid w:val="00666E41"/>
    <w:rPr>
      <w:rFonts w:ascii="Arial" w:eastAsia="Times New Roman" w:hAnsi="Arial" w:cs="Arial"/>
      <w:strike w:val="0"/>
      <w:dstrike w:val="0"/>
      <w:color w:val="000000"/>
      <w:sz w:val="16"/>
    </w:rPr>
  </w:style>
  <w:style w:type="character" w:customStyle="1" w:styleId="WW8Num20z1">
    <w:name w:val="WW8Num20z1"/>
    <w:rsid w:val="00666E41"/>
    <w:rPr>
      <w:rFonts w:ascii="Arial" w:eastAsia="Times New Roman" w:hAnsi="Arial" w:cs="Arial"/>
    </w:rPr>
  </w:style>
  <w:style w:type="character" w:customStyle="1" w:styleId="WW8Num21z0">
    <w:name w:val="WW8Num21z0"/>
    <w:rsid w:val="00666E41"/>
    <w:rPr>
      <w:rFonts w:ascii="Arial" w:eastAsia="Times New Roman" w:hAnsi="Arial" w:cs="Arial"/>
    </w:rPr>
  </w:style>
  <w:style w:type="character" w:customStyle="1" w:styleId="WW8Num22z0">
    <w:name w:val="WW8Num22z0"/>
    <w:rsid w:val="00666E41"/>
    <w:rPr>
      <w:rFonts w:ascii="Arial" w:eastAsia="Times New Roman" w:hAnsi="Arial" w:cs="Arial"/>
    </w:rPr>
  </w:style>
  <w:style w:type="character" w:customStyle="1" w:styleId="WW8Num23z0">
    <w:name w:val="WW8Num23z0"/>
    <w:rsid w:val="00666E41"/>
    <w:rPr>
      <w:rFonts w:cs="Times New Roman"/>
    </w:rPr>
  </w:style>
  <w:style w:type="character" w:customStyle="1" w:styleId="WW8Num24z0">
    <w:name w:val="WW8Num24z0"/>
    <w:rsid w:val="00666E41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666E41"/>
    <w:rPr>
      <w:rFonts w:ascii="Courier New" w:hAnsi="Courier New" w:cs="Courier New" w:hint="default"/>
    </w:rPr>
  </w:style>
  <w:style w:type="character" w:customStyle="1" w:styleId="WW8Num24z2">
    <w:name w:val="WW8Num24z2"/>
    <w:rsid w:val="00666E41"/>
    <w:rPr>
      <w:rFonts w:ascii="Wingdings" w:hAnsi="Wingdings" w:cs="Wingdings" w:hint="default"/>
    </w:rPr>
  </w:style>
  <w:style w:type="character" w:customStyle="1" w:styleId="WW8Num24z3">
    <w:name w:val="WW8Num24z3"/>
    <w:rsid w:val="00666E41"/>
    <w:rPr>
      <w:rFonts w:ascii="Symbol" w:hAnsi="Symbol" w:cs="Symbol" w:hint="default"/>
    </w:rPr>
  </w:style>
  <w:style w:type="character" w:customStyle="1" w:styleId="WW8Num25z0">
    <w:name w:val="WW8Num25z0"/>
    <w:rsid w:val="00666E41"/>
    <w:rPr>
      <w:rFonts w:ascii="Times New Roman" w:eastAsia="Times New Roman" w:hAnsi="Times New Roman" w:cs="Times New Roman" w:hint="default"/>
      <w:color w:val="auto"/>
      <w:sz w:val="24"/>
    </w:rPr>
  </w:style>
  <w:style w:type="character" w:customStyle="1" w:styleId="WW8Num25z1">
    <w:name w:val="WW8Num25z1"/>
    <w:rsid w:val="00666E41"/>
    <w:rPr>
      <w:rFonts w:ascii="Courier New" w:hAnsi="Courier New" w:cs="Courier New" w:hint="default"/>
    </w:rPr>
  </w:style>
  <w:style w:type="character" w:customStyle="1" w:styleId="WW8Num25z2">
    <w:name w:val="WW8Num25z2"/>
    <w:rsid w:val="00666E41"/>
    <w:rPr>
      <w:rFonts w:ascii="Wingdings" w:hAnsi="Wingdings" w:cs="Wingdings" w:hint="default"/>
    </w:rPr>
  </w:style>
  <w:style w:type="character" w:customStyle="1" w:styleId="WW8Num25z3">
    <w:name w:val="WW8Num25z3"/>
    <w:rsid w:val="00666E41"/>
    <w:rPr>
      <w:rFonts w:ascii="Symbol" w:hAnsi="Symbol" w:cs="Symbol" w:hint="default"/>
    </w:rPr>
  </w:style>
  <w:style w:type="character" w:customStyle="1" w:styleId="WW8Num26z0">
    <w:name w:val="WW8Num26z0"/>
    <w:rsid w:val="00666E41"/>
    <w:rPr>
      <w:rFonts w:ascii="Arial" w:eastAsia="Times New Roman" w:hAnsi="Arial" w:cs="Arial"/>
      <w:color w:val="000000"/>
      <w:sz w:val="16"/>
    </w:rPr>
  </w:style>
  <w:style w:type="character" w:customStyle="1" w:styleId="WW8Num26z1">
    <w:name w:val="WW8Num26z1"/>
    <w:rsid w:val="00666E41"/>
    <w:rPr>
      <w:rFonts w:ascii="Arial" w:eastAsia="Times New Roman" w:hAnsi="Arial" w:cs="Arial"/>
    </w:rPr>
  </w:style>
  <w:style w:type="character" w:customStyle="1" w:styleId="WW8Num27z0">
    <w:name w:val="WW8Num27z0"/>
    <w:rsid w:val="00666E41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666E41"/>
    <w:rPr>
      <w:rFonts w:ascii="Courier New" w:hAnsi="Courier New" w:cs="Courier New" w:hint="default"/>
    </w:rPr>
  </w:style>
  <w:style w:type="character" w:customStyle="1" w:styleId="WW8Num27z2">
    <w:name w:val="WW8Num27z2"/>
    <w:rsid w:val="00666E41"/>
    <w:rPr>
      <w:rFonts w:ascii="Wingdings" w:hAnsi="Wingdings" w:cs="Wingdings" w:hint="default"/>
    </w:rPr>
  </w:style>
  <w:style w:type="character" w:customStyle="1" w:styleId="WW8Num27z3">
    <w:name w:val="WW8Num27z3"/>
    <w:rsid w:val="00666E41"/>
    <w:rPr>
      <w:rFonts w:ascii="Symbol" w:hAnsi="Symbol" w:cs="Symbol" w:hint="default"/>
    </w:rPr>
  </w:style>
  <w:style w:type="character" w:customStyle="1" w:styleId="WW8Num28z0">
    <w:name w:val="WW8Num28z0"/>
    <w:rsid w:val="00666E41"/>
    <w:rPr>
      <w:rFonts w:ascii="Arial" w:eastAsia="Times New Roman" w:hAnsi="Arial" w:cs="Arial"/>
    </w:rPr>
  </w:style>
  <w:style w:type="character" w:customStyle="1" w:styleId="WW8Num29z0">
    <w:name w:val="WW8Num29z0"/>
    <w:rsid w:val="00666E41"/>
    <w:rPr>
      <w:rFonts w:ascii="Arial" w:eastAsia="Times New Roman" w:hAnsi="Arial" w:cs="Arial"/>
    </w:rPr>
  </w:style>
  <w:style w:type="character" w:customStyle="1" w:styleId="WW8Num30z0">
    <w:name w:val="WW8Num30z0"/>
    <w:rsid w:val="00666E41"/>
    <w:rPr>
      <w:rFonts w:cs="Times New Roman"/>
      <w:i w:val="0"/>
    </w:rPr>
  </w:style>
  <w:style w:type="character" w:customStyle="1" w:styleId="WW8Num30z1">
    <w:name w:val="WW8Num30z1"/>
    <w:rsid w:val="00666E41"/>
    <w:rPr>
      <w:rFonts w:cs="Times New Roman"/>
    </w:rPr>
  </w:style>
  <w:style w:type="character" w:customStyle="1" w:styleId="WW8Num31z0">
    <w:name w:val="WW8Num31z0"/>
    <w:rsid w:val="00666E41"/>
    <w:rPr>
      <w:rFonts w:ascii="Arial" w:eastAsia="Times New Roman" w:hAnsi="Arial" w:cs="Arial"/>
      <w:b/>
    </w:rPr>
  </w:style>
  <w:style w:type="character" w:customStyle="1" w:styleId="WW8Num31z1">
    <w:name w:val="WW8Num31z1"/>
    <w:rsid w:val="00666E41"/>
    <w:rPr>
      <w:rFonts w:ascii="Arial" w:eastAsia="Times New Roman" w:hAnsi="Arial" w:cs="Arial"/>
    </w:rPr>
  </w:style>
  <w:style w:type="character" w:customStyle="1" w:styleId="WW8Num32z0">
    <w:name w:val="WW8Num32z0"/>
    <w:rsid w:val="00666E41"/>
    <w:rPr>
      <w:rFonts w:ascii="Arial" w:eastAsia="Times New Roman" w:hAnsi="Arial" w:cs="Arial"/>
    </w:rPr>
  </w:style>
  <w:style w:type="character" w:customStyle="1" w:styleId="WW8Num33z0">
    <w:name w:val="WW8Num33z0"/>
    <w:rsid w:val="00666E41"/>
    <w:rPr>
      <w:rFonts w:ascii="Symbol" w:hAnsi="Symbol" w:cs="Symbol" w:hint="default"/>
    </w:rPr>
  </w:style>
  <w:style w:type="character" w:customStyle="1" w:styleId="WW8Num33z1">
    <w:name w:val="WW8Num33z1"/>
    <w:rsid w:val="00666E41"/>
    <w:rPr>
      <w:rFonts w:ascii="Courier New" w:hAnsi="Courier New" w:cs="Courier New" w:hint="default"/>
    </w:rPr>
  </w:style>
  <w:style w:type="character" w:customStyle="1" w:styleId="WW8Num33z2">
    <w:name w:val="WW8Num33z2"/>
    <w:rsid w:val="00666E41"/>
    <w:rPr>
      <w:rFonts w:ascii="Wingdings" w:hAnsi="Wingdings" w:cs="Wingdings" w:hint="default"/>
    </w:rPr>
  </w:style>
  <w:style w:type="character" w:customStyle="1" w:styleId="WW8Num34z0">
    <w:name w:val="WW8Num34z0"/>
    <w:rsid w:val="00666E41"/>
    <w:rPr>
      <w:rFonts w:ascii="Arial" w:eastAsia="Times New Roman" w:hAnsi="Arial" w:cs="Arial"/>
    </w:rPr>
  </w:style>
  <w:style w:type="character" w:customStyle="1" w:styleId="WW8Num35z0">
    <w:name w:val="WW8Num35z0"/>
    <w:rsid w:val="00666E41"/>
    <w:rPr>
      <w:rFonts w:ascii="Arial" w:eastAsia="Times New Roman" w:hAnsi="Arial" w:cs="Arial"/>
    </w:rPr>
  </w:style>
  <w:style w:type="character" w:customStyle="1" w:styleId="WW8Num36z0">
    <w:name w:val="WW8Num36z0"/>
    <w:rsid w:val="00666E41"/>
    <w:rPr>
      <w:rFonts w:ascii="Arial" w:eastAsia="Times New Roman" w:hAnsi="Arial" w:cs="Arial"/>
    </w:rPr>
  </w:style>
  <w:style w:type="character" w:customStyle="1" w:styleId="WW8Num37z0">
    <w:name w:val="WW8Num37z0"/>
    <w:rsid w:val="00666E41"/>
    <w:rPr>
      <w:rFonts w:ascii="Arial" w:eastAsia="Times New Roman" w:hAnsi="Arial" w:cs="Arial"/>
      <w:color w:val="000000"/>
      <w:sz w:val="16"/>
    </w:rPr>
  </w:style>
  <w:style w:type="character" w:customStyle="1" w:styleId="WW8Num37z1">
    <w:name w:val="WW8Num37z1"/>
    <w:rsid w:val="00666E41"/>
    <w:rPr>
      <w:rFonts w:ascii="Arial" w:eastAsia="Times New Roman" w:hAnsi="Arial" w:cs="Arial"/>
    </w:rPr>
  </w:style>
  <w:style w:type="character" w:customStyle="1" w:styleId="WW8Num38z0">
    <w:name w:val="WW8Num38z0"/>
    <w:rsid w:val="00666E41"/>
    <w:rPr>
      <w:rFonts w:ascii="Times New Roman" w:hAnsi="Times New Roman" w:cs="Times New Roman" w:hint="default"/>
      <w:color w:val="231F20"/>
      <w:sz w:val="24"/>
      <w:szCs w:val="24"/>
      <w:lang w:val="sk-SK"/>
    </w:rPr>
  </w:style>
  <w:style w:type="character" w:customStyle="1" w:styleId="WW8Num38z1">
    <w:name w:val="WW8Num38z1"/>
    <w:rsid w:val="00666E41"/>
    <w:rPr>
      <w:rFonts w:cs="Times New Roman"/>
    </w:rPr>
  </w:style>
  <w:style w:type="character" w:customStyle="1" w:styleId="WW8Num39z0">
    <w:name w:val="WW8Num39z0"/>
    <w:rsid w:val="00666E41"/>
    <w:rPr>
      <w:rFonts w:ascii="Arial" w:eastAsia="Times New Roman" w:hAnsi="Arial" w:cs="Arial"/>
    </w:rPr>
  </w:style>
  <w:style w:type="character" w:customStyle="1" w:styleId="WW8Num40z0">
    <w:name w:val="WW8Num40z0"/>
    <w:rsid w:val="00666E41"/>
    <w:rPr>
      <w:rFonts w:ascii="Arial" w:eastAsia="Arial" w:hAnsi="Arial" w:cs="Arial" w:hint="default"/>
    </w:rPr>
  </w:style>
  <w:style w:type="character" w:customStyle="1" w:styleId="WW8Num40z1">
    <w:name w:val="WW8Num40z1"/>
    <w:rsid w:val="00666E41"/>
    <w:rPr>
      <w:rFonts w:ascii="Courier New" w:hAnsi="Courier New" w:cs="Courier New" w:hint="default"/>
    </w:rPr>
  </w:style>
  <w:style w:type="character" w:customStyle="1" w:styleId="WW8Num40z2">
    <w:name w:val="WW8Num40z2"/>
    <w:rsid w:val="00666E41"/>
    <w:rPr>
      <w:rFonts w:ascii="Wingdings" w:hAnsi="Wingdings" w:cs="Wingdings" w:hint="default"/>
    </w:rPr>
  </w:style>
  <w:style w:type="character" w:customStyle="1" w:styleId="WW8Num40z3">
    <w:name w:val="WW8Num40z3"/>
    <w:rsid w:val="00666E41"/>
    <w:rPr>
      <w:rFonts w:ascii="Symbol" w:hAnsi="Symbol" w:cs="Symbol" w:hint="default"/>
    </w:rPr>
  </w:style>
  <w:style w:type="character" w:customStyle="1" w:styleId="WW8Num41z0">
    <w:name w:val="WW8Num41z0"/>
    <w:rsid w:val="00666E41"/>
    <w:rPr>
      <w:rFonts w:cs="Times New Roman"/>
    </w:rPr>
  </w:style>
  <w:style w:type="character" w:customStyle="1" w:styleId="WW8Num42z0">
    <w:name w:val="WW8Num42z0"/>
    <w:rsid w:val="00666E41"/>
    <w:rPr>
      <w:rFonts w:ascii="Arial" w:eastAsia="Times New Roman" w:hAnsi="Arial" w:cs="Arial"/>
    </w:rPr>
  </w:style>
  <w:style w:type="character" w:customStyle="1" w:styleId="WW8Num43z0">
    <w:name w:val="WW8Num43z0"/>
    <w:rsid w:val="00666E41"/>
    <w:rPr>
      <w:rFonts w:cs="Times New Roman"/>
      <w:u w:val="none"/>
    </w:rPr>
  </w:style>
  <w:style w:type="character" w:customStyle="1" w:styleId="WW8Num44z0">
    <w:name w:val="WW8Num44z0"/>
    <w:rsid w:val="00666E41"/>
    <w:rPr>
      <w:rFonts w:ascii="Arial" w:eastAsia="Times New Roman" w:hAnsi="Arial" w:cs="Arial"/>
      <w:b/>
    </w:rPr>
  </w:style>
  <w:style w:type="character" w:customStyle="1" w:styleId="WW8Num44z1">
    <w:name w:val="WW8Num44z1"/>
    <w:rsid w:val="00666E41"/>
    <w:rPr>
      <w:rFonts w:ascii="Arial" w:eastAsia="Times New Roman" w:hAnsi="Arial" w:cs="Arial"/>
    </w:rPr>
  </w:style>
  <w:style w:type="character" w:customStyle="1" w:styleId="WW8Num45z0">
    <w:name w:val="WW8Num45z0"/>
    <w:rsid w:val="00666E41"/>
    <w:rPr>
      <w:rFonts w:ascii="Calibri" w:eastAsia="Times New Roman" w:hAnsi="Calibri" w:cs="Calibri" w:hint="default"/>
    </w:rPr>
  </w:style>
  <w:style w:type="character" w:customStyle="1" w:styleId="WW8Num45z1">
    <w:name w:val="WW8Num45z1"/>
    <w:rsid w:val="00666E41"/>
    <w:rPr>
      <w:rFonts w:ascii="Courier New" w:hAnsi="Courier New" w:cs="Courier New" w:hint="default"/>
    </w:rPr>
  </w:style>
  <w:style w:type="character" w:customStyle="1" w:styleId="WW8Num45z2">
    <w:name w:val="WW8Num45z2"/>
    <w:rsid w:val="00666E41"/>
    <w:rPr>
      <w:rFonts w:ascii="Wingdings" w:hAnsi="Wingdings" w:cs="Wingdings" w:hint="default"/>
    </w:rPr>
  </w:style>
  <w:style w:type="character" w:customStyle="1" w:styleId="WW8Num45z3">
    <w:name w:val="WW8Num45z3"/>
    <w:rsid w:val="00666E41"/>
    <w:rPr>
      <w:rFonts w:ascii="Symbol" w:hAnsi="Symbol" w:cs="Symbol" w:hint="default"/>
    </w:rPr>
  </w:style>
  <w:style w:type="character" w:customStyle="1" w:styleId="WW8Num46z0">
    <w:name w:val="WW8Num46z0"/>
    <w:rsid w:val="00666E41"/>
    <w:rPr>
      <w:rFonts w:ascii="Times New Roman" w:eastAsia="Times New Roman" w:hAnsi="Times New Roman" w:cs="Times New Roman" w:hint="default"/>
      <w:color w:val="auto"/>
      <w:sz w:val="24"/>
    </w:rPr>
  </w:style>
  <w:style w:type="character" w:customStyle="1" w:styleId="WW8Num46z1">
    <w:name w:val="WW8Num46z1"/>
    <w:rsid w:val="00666E41"/>
    <w:rPr>
      <w:rFonts w:ascii="Courier New" w:hAnsi="Courier New" w:cs="Courier New" w:hint="default"/>
    </w:rPr>
  </w:style>
  <w:style w:type="character" w:customStyle="1" w:styleId="WW8Num46z2">
    <w:name w:val="WW8Num46z2"/>
    <w:rsid w:val="00666E41"/>
    <w:rPr>
      <w:rFonts w:ascii="Wingdings" w:hAnsi="Wingdings" w:cs="Wingdings" w:hint="default"/>
    </w:rPr>
  </w:style>
  <w:style w:type="character" w:customStyle="1" w:styleId="WW8Num46z3">
    <w:name w:val="WW8Num46z3"/>
    <w:rsid w:val="00666E41"/>
    <w:rPr>
      <w:rFonts w:ascii="Symbol" w:hAnsi="Symbol" w:cs="Symbol" w:hint="default"/>
    </w:rPr>
  </w:style>
  <w:style w:type="character" w:customStyle="1" w:styleId="WW8Num47z0">
    <w:name w:val="WW8Num47z0"/>
    <w:rsid w:val="00666E41"/>
    <w:rPr>
      <w:rFonts w:ascii="Arial" w:eastAsia="Times New Roman" w:hAnsi="Arial" w:cs="Arial"/>
    </w:rPr>
  </w:style>
  <w:style w:type="character" w:customStyle="1" w:styleId="WW8Num48z0">
    <w:name w:val="WW8Num48z0"/>
    <w:rsid w:val="00666E41"/>
    <w:rPr>
      <w:rFonts w:cs="Times New Roman"/>
    </w:rPr>
  </w:style>
  <w:style w:type="character" w:customStyle="1" w:styleId="WW8Num49z0">
    <w:name w:val="WW8Num49z0"/>
    <w:rsid w:val="00666E41"/>
    <w:rPr>
      <w:rFonts w:cs="Times New Roman" w:hint="default"/>
    </w:rPr>
  </w:style>
  <w:style w:type="character" w:customStyle="1" w:styleId="WW8Num49z1">
    <w:name w:val="WW8Num49z1"/>
    <w:rsid w:val="00666E41"/>
    <w:rPr>
      <w:rFonts w:cs="Times New Roman"/>
    </w:rPr>
  </w:style>
  <w:style w:type="character" w:customStyle="1" w:styleId="WW8Num50z0">
    <w:name w:val="WW8Num50z0"/>
    <w:rsid w:val="00666E41"/>
    <w:rPr>
      <w:rFonts w:cs="Times New Roman"/>
    </w:rPr>
  </w:style>
  <w:style w:type="character" w:customStyle="1" w:styleId="WW8Num50z1">
    <w:name w:val="WW8Num50z1"/>
    <w:rsid w:val="00666E41"/>
    <w:rPr>
      <w:rFonts w:ascii="Arial" w:eastAsia="Times New Roman" w:hAnsi="Arial" w:cs="Arial"/>
    </w:rPr>
  </w:style>
  <w:style w:type="character" w:customStyle="1" w:styleId="WW8Num51z0">
    <w:name w:val="WW8Num51z0"/>
    <w:rsid w:val="00666E41"/>
    <w:rPr>
      <w:rFonts w:ascii="Arial" w:eastAsia="Times New Roman" w:hAnsi="Arial" w:cs="Arial"/>
    </w:rPr>
  </w:style>
  <w:style w:type="character" w:customStyle="1" w:styleId="WW8Num52z0">
    <w:name w:val="WW8Num52z0"/>
    <w:rsid w:val="00666E41"/>
    <w:rPr>
      <w:rFonts w:ascii="Arial" w:eastAsia="Times New Roman" w:hAnsi="Arial" w:cs="Arial"/>
    </w:rPr>
  </w:style>
  <w:style w:type="character" w:customStyle="1" w:styleId="WW8Num53z0">
    <w:name w:val="WW8Num53z0"/>
    <w:rsid w:val="00666E41"/>
    <w:rPr>
      <w:rFonts w:cs="Times New Roman"/>
    </w:rPr>
  </w:style>
  <w:style w:type="character" w:customStyle="1" w:styleId="WW8Num54z0">
    <w:name w:val="WW8Num54z0"/>
    <w:rsid w:val="00666E41"/>
    <w:rPr>
      <w:rFonts w:ascii="Arial" w:eastAsia="Times New Roman" w:hAnsi="Arial" w:cs="Arial"/>
    </w:rPr>
  </w:style>
  <w:style w:type="character" w:customStyle="1" w:styleId="WW8Num55z0">
    <w:name w:val="WW8Num55z0"/>
    <w:rsid w:val="00666E41"/>
    <w:rPr>
      <w:rFonts w:ascii="Arial" w:eastAsia="Times New Roman" w:hAnsi="Arial" w:cs="Arial"/>
      <w:b/>
    </w:rPr>
  </w:style>
  <w:style w:type="character" w:customStyle="1" w:styleId="WW8Num55z1">
    <w:name w:val="WW8Num55z1"/>
    <w:rsid w:val="00666E41"/>
    <w:rPr>
      <w:rFonts w:ascii="Arial" w:eastAsia="Times New Roman" w:hAnsi="Arial" w:cs="Arial"/>
    </w:rPr>
  </w:style>
  <w:style w:type="character" w:customStyle="1" w:styleId="WW8Num56z0">
    <w:name w:val="WW8Num56z0"/>
    <w:rsid w:val="00666E41"/>
    <w:rPr>
      <w:rFonts w:ascii="Times New Roman" w:hAnsi="Times New Roman" w:cs="Times New Roman"/>
      <w:color w:val="231F20"/>
      <w:sz w:val="24"/>
      <w:szCs w:val="24"/>
      <w:lang w:val="sk-SK"/>
    </w:rPr>
  </w:style>
  <w:style w:type="character" w:customStyle="1" w:styleId="WW8Num57z0">
    <w:name w:val="WW8Num57z0"/>
    <w:rsid w:val="00666E41"/>
    <w:rPr>
      <w:rFonts w:ascii="Arial" w:eastAsia="Times New Roman" w:hAnsi="Arial" w:cs="Arial"/>
    </w:rPr>
  </w:style>
  <w:style w:type="character" w:customStyle="1" w:styleId="WW8Num57z1">
    <w:name w:val="WW8Num57z1"/>
    <w:rsid w:val="00666E41"/>
    <w:rPr>
      <w:rFonts w:cs="Times New Roman"/>
    </w:rPr>
  </w:style>
  <w:style w:type="character" w:customStyle="1" w:styleId="WW8Num58z0">
    <w:name w:val="WW8Num58z0"/>
    <w:rsid w:val="00666E41"/>
    <w:rPr>
      <w:rFonts w:cs="Times New Roman"/>
    </w:rPr>
  </w:style>
  <w:style w:type="character" w:customStyle="1" w:styleId="WW8Num59z0">
    <w:name w:val="WW8Num59z0"/>
    <w:rsid w:val="00666E41"/>
    <w:rPr>
      <w:rFonts w:ascii="Arial" w:eastAsia="Times New Roman" w:hAnsi="Arial" w:cs="Arial"/>
      <w:sz w:val="24"/>
      <w:szCs w:val="24"/>
      <w:lang w:val="sk-SK"/>
    </w:rPr>
  </w:style>
  <w:style w:type="character" w:customStyle="1" w:styleId="WW8Num60z0">
    <w:name w:val="WW8Num60z0"/>
    <w:rsid w:val="00666E41"/>
    <w:rPr>
      <w:rFonts w:cs="Times New Roman"/>
    </w:rPr>
  </w:style>
  <w:style w:type="character" w:customStyle="1" w:styleId="WW8Num61z0">
    <w:name w:val="WW8Num61z0"/>
    <w:rsid w:val="00666E41"/>
    <w:rPr>
      <w:rFonts w:cs="Times New Roman"/>
    </w:rPr>
  </w:style>
  <w:style w:type="character" w:customStyle="1" w:styleId="WW8Num62z0">
    <w:name w:val="WW8Num62z0"/>
    <w:rsid w:val="00666E41"/>
    <w:rPr>
      <w:rFonts w:ascii="Times New Roman" w:eastAsia="Times New Roman" w:hAnsi="Times New Roman" w:cs="Times New Roman" w:hint="default"/>
    </w:rPr>
  </w:style>
  <w:style w:type="character" w:customStyle="1" w:styleId="WW8Num62z1">
    <w:name w:val="WW8Num62z1"/>
    <w:rsid w:val="00666E41"/>
    <w:rPr>
      <w:rFonts w:ascii="Courier New" w:hAnsi="Courier New" w:cs="Courier New" w:hint="default"/>
    </w:rPr>
  </w:style>
  <w:style w:type="character" w:customStyle="1" w:styleId="WW8Num62z2">
    <w:name w:val="WW8Num62z2"/>
    <w:rsid w:val="00666E41"/>
    <w:rPr>
      <w:rFonts w:ascii="Wingdings" w:hAnsi="Wingdings" w:cs="Wingdings" w:hint="default"/>
    </w:rPr>
  </w:style>
  <w:style w:type="character" w:customStyle="1" w:styleId="WW8Num62z3">
    <w:name w:val="WW8Num62z3"/>
    <w:rsid w:val="00666E41"/>
    <w:rPr>
      <w:rFonts w:ascii="Symbol" w:hAnsi="Symbol" w:cs="Symbol" w:hint="default"/>
    </w:rPr>
  </w:style>
  <w:style w:type="character" w:customStyle="1" w:styleId="WW8Num63z0">
    <w:name w:val="WW8Num63z0"/>
    <w:rsid w:val="00666E41"/>
    <w:rPr>
      <w:rFonts w:ascii="Arial" w:eastAsia="Times New Roman" w:hAnsi="Arial" w:cs="Arial" w:hint="default"/>
    </w:rPr>
  </w:style>
  <w:style w:type="character" w:customStyle="1" w:styleId="WW8Num63z1">
    <w:name w:val="WW8Num63z1"/>
    <w:rsid w:val="00666E41"/>
    <w:rPr>
      <w:rFonts w:ascii="Courier New" w:hAnsi="Courier New" w:cs="Courier New" w:hint="default"/>
    </w:rPr>
  </w:style>
  <w:style w:type="character" w:customStyle="1" w:styleId="WW8Num63z2">
    <w:name w:val="WW8Num63z2"/>
    <w:rsid w:val="00666E41"/>
    <w:rPr>
      <w:rFonts w:ascii="Wingdings" w:hAnsi="Wingdings" w:cs="Wingdings" w:hint="default"/>
    </w:rPr>
  </w:style>
  <w:style w:type="character" w:customStyle="1" w:styleId="WW8Num63z3">
    <w:name w:val="WW8Num63z3"/>
    <w:rsid w:val="00666E41"/>
    <w:rPr>
      <w:rFonts w:ascii="Symbol" w:hAnsi="Symbol" w:cs="Symbol" w:hint="default"/>
    </w:rPr>
  </w:style>
  <w:style w:type="character" w:customStyle="1" w:styleId="WW8Num64z0">
    <w:name w:val="WW8Num64z0"/>
    <w:rsid w:val="00666E41"/>
    <w:rPr>
      <w:rFonts w:cs="Times New Roman"/>
    </w:rPr>
  </w:style>
  <w:style w:type="character" w:customStyle="1" w:styleId="WW8Num65z0">
    <w:name w:val="WW8Num65z0"/>
    <w:rsid w:val="00666E41"/>
    <w:rPr>
      <w:rFonts w:ascii="Arial" w:eastAsia="Times New Roman" w:hAnsi="Arial" w:cs="Arial"/>
    </w:rPr>
  </w:style>
  <w:style w:type="character" w:customStyle="1" w:styleId="WW8Num66z0">
    <w:name w:val="WW8Num66z0"/>
    <w:rsid w:val="00666E41"/>
    <w:rPr>
      <w:rFonts w:cs="Times New Roman"/>
      <w:b w:val="0"/>
    </w:rPr>
  </w:style>
  <w:style w:type="character" w:customStyle="1" w:styleId="WW8Num66z1">
    <w:name w:val="WW8Num66z1"/>
    <w:rsid w:val="00666E41"/>
    <w:rPr>
      <w:rFonts w:cs="Times New Roman"/>
    </w:rPr>
  </w:style>
  <w:style w:type="character" w:customStyle="1" w:styleId="WW8Num67z0">
    <w:name w:val="WW8Num67z0"/>
    <w:rsid w:val="00666E41"/>
    <w:rPr>
      <w:rFonts w:ascii="Arial" w:eastAsia="Times New Roman" w:hAnsi="Arial" w:cs="Arial"/>
      <w:color w:val="auto"/>
      <w:sz w:val="24"/>
      <w:szCs w:val="24"/>
      <w:lang w:val="sk-SK"/>
    </w:rPr>
  </w:style>
  <w:style w:type="character" w:customStyle="1" w:styleId="WW8Num67z2">
    <w:name w:val="WW8Num67z2"/>
    <w:rsid w:val="00666E41"/>
    <w:rPr>
      <w:rFonts w:cs="Times New Roman"/>
    </w:rPr>
  </w:style>
  <w:style w:type="character" w:customStyle="1" w:styleId="WW8Num68z0">
    <w:name w:val="WW8Num68z0"/>
    <w:rsid w:val="00666E41"/>
    <w:rPr>
      <w:rFonts w:cs="Times New Roman"/>
    </w:rPr>
  </w:style>
  <w:style w:type="character" w:customStyle="1" w:styleId="WW8Num69z0">
    <w:name w:val="WW8Num69z0"/>
    <w:rsid w:val="00666E41"/>
    <w:rPr>
      <w:rFonts w:ascii="Times New Roman" w:eastAsia="Times New Roman" w:hAnsi="Times New Roman" w:cs="Times New Roman" w:hint="default"/>
      <w:color w:val="auto"/>
      <w:sz w:val="24"/>
    </w:rPr>
  </w:style>
  <w:style w:type="character" w:customStyle="1" w:styleId="WW8Num69z1">
    <w:name w:val="WW8Num69z1"/>
    <w:rsid w:val="00666E41"/>
    <w:rPr>
      <w:rFonts w:ascii="Courier New" w:hAnsi="Courier New" w:cs="Courier New" w:hint="default"/>
    </w:rPr>
  </w:style>
  <w:style w:type="character" w:customStyle="1" w:styleId="WW8Num69z2">
    <w:name w:val="WW8Num69z2"/>
    <w:rsid w:val="00666E41"/>
    <w:rPr>
      <w:rFonts w:ascii="Wingdings" w:hAnsi="Wingdings" w:cs="Wingdings" w:hint="default"/>
    </w:rPr>
  </w:style>
  <w:style w:type="character" w:customStyle="1" w:styleId="WW8Num69z3">
    <w:name w:val="WW8Num69z3"/>
    <w:rsid w:val="00666E41"/>
    <w:rPr>
      <w:rFonts w:ascii="Symbol" w:hAnsi="Symbol" w:cs="Symbol" w:hint="default"/>
    </w:rPr>
  </w:style>
  <w:style w:type="character" w:customStyle="1" w:styleId="WW8Num70z0">
    <w:name w:val="WW8Num70z0"/>
    <w:rsid w:val="00666E41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666E41"/>
    <w:rPr>
      <w:rFonts w:ascii="Courier New" w:hAnsi="Courier New" w:cs="Courier New" w:hint="default"/>
    </w:rPr>
  </w:style>
  <w:style w:type="character" w:customStyle="1" w:styleId="WW8Num70z2">
    <w:name w:val="WW8Num70z2"/>
    <w:rsid w:val="00666E41"/>
    <w:rPr>
      <w:rFonts w:ascii="Wingdings" w:hAnsi="Wingdings" w:cs="Wingdings" w:hint="default"/>
    </w:rPr>
  </w:style>
  <w:style w:type="character" w:customStyle="1" w:styleId="WW8Num70z3">
    <w:name w:val="WW8Num70z3"/>
    <w:rsid w:val="00666E41"/>
    <w:rPr>
      <w:rFonts w:ascii="Symbol" w:hAnsi="Symbol" w:cs="Symbol" w:hint="default"/>
    </w:rPr>
  </w:style>
  <w:style w:type="character" w:customStyle="1" w:styleId="WW8Num71z0">
    <w:name w:val="WW8Num71z0"/>
    <w:rsid w:val="00666E41"/>
    <w:rPr>
      <w:rFonts w:ascii="Arial" w:eastAsia="Times New Roman" w:hAnsi="Arial" w:cs="Arial"/>
    </w:rPr>
  </w:style>
  <w:style w:type="character" w:customStyle="1" w:styleId="WW8Num72z0">
    <w:name w:val="WW8Num72z0"/>
    <w:rsid w:val="00666E41"/>
    <w:rPr>
      <w:rFonts w:cs="Times New Roman"/>
      <w:u w:val="none"/>
    </w:rPr>
  </w:style>
  <w:style w:type="character" w:customStyle="1" w:styleId="WW8Num73z0">
    <w:name w:val="WW8Num73z0"/>
    <w:rsid w:val="00666E41"/>
    <w:rPr>
      <w:rFonts w:ascii="Arial" w:eastAsia="Times New Roman" w:hAnsi="Arial" w:cs="Arial"/>
    </w:rPr>
  </w:style>
  <w:style w:type="character" w:customStyle="1" w:styleId="WW8Num74z0">
    <w:name w:val="WW8Num74z0"/>
    <w:rsid w:val="00666E41"/>
    <w:rPr>
      <w:rFonts w:ascii="Arial" w:eastAsia="Times New Roman" w:hAnsi="Arial" w:cs="Arial"/>
    </w:rPr>
  </w:style>
  <w:style w:type="character" w:customStyle="1" w:styleId="WW8Num75z0">
    <w:name w:val="WW8Num75z0"/>
    <w:rsid w:val="00666E41"/>
    <w:rPr>
      <w:rFonts w:ascii="Arial" w:eastAsia="Times New Roman" w:hAnsi="Arial" w:cs="Arial"/>
    </w:rPr>
  </w:style>
  <w:style w:type="character" w:customStyle="1" w:styleId="WW8Num76z0">
    <w:name w:val="WW8Num76z0"/>
    <w:rsid w:val="00666E41"/>
    <w:rPr>
      <w:rFonts w:cs="Times New Roman"/>
    </w:rPr>
  </w:style>
  <w:style w:type="character" w:customStyle="1" w:styleId="WW8Num77z0">
    <w:name w:val="WW8Num77z0"/>
    <w:rsid w:val="00666E41"/>
    <w:rPr>
      <w:rFonts w:ascii="Arial" w:eastAsia="Times New Roman" w:hAnsi="Arial" w:cs="Arial"/>
    </w:rPr>
  </w:style>
  <w:style w:type="character" w:customStyle="1" w:styleId="WW8Num78z0">
    <w:name w:val="WW8Num78z0"/>
    <w:rsid w:val="00666E41"/>
    <w:rPr>
      <w:rFonts w:ascii="Arial" w:eastAsia="Times New Roman" w:hAnsi="Arial" w:cs="Arial"/>
    </w:rPr>
  </w:style>
  <w:style w:type="character" w:customStyle="1" w:styleId="WW8Num79z0">
    <w:name w:val="WW8Num79z0"/>
    <w:rsid w:val="00666E41"/>
    <w:rPr>
      <w:rFonts w:ascii="Arial" w:eastAsia="Times New Roman" w:hAnsi="Arial" w:cs="Arial"/>
    </w:rPr>
  </w:style>
  <w:style w:type="character" w:customStyle="1" w:styleId="WW8Num79z1">
    <w:name w:val="WW8Num79z1"/>
    <w:rsid w:val="00666E41"/>
    <w:rPr>
      <w:rFonts w:ascii="Arial" w:eastAsia="Times New Roman" w:hAnsi="Arial" w:cs="Arial"/>
      <w:b/>
    </w:rPr>
  </w:style>
  <w:style w:type="character" w:customStyle="1" w:styleId="WW8Num80z0">
    <w:name w:val="WW8Num80z0"/>
    <w:rsid w:val="00666E41"/>
    <w:rPr>
      <w:rFonts w:cs="Times New Roman"/>
    </w:rPr>
  </w:style>
  <w:style w:type="character" w:customStyle="1" w:styleId="WW8Num81z0">
    <w:name w:val="WW8Num81z0"/>
    <w:rsid w:val="00666E41"/>
    <w:rPr>
      <w:rFonts w:ascii="Times New Roman" w:eastAsia="Times New Roman" w:hAnsi="Times New Roman" w:cs="Times New Roman" w:hint="default"/>
    </w:rPr>
  </w:style>
  <w:style w:type="character" w:customStyle="1" w:styleId="WW8Num81z1">
    <w:name w:val="WW8Num81z1"/>
    <w:rsid w:val="00666E41"/>
    <w:rPr>
      <w:rFonts w:ascii="Courier New" w:hAnsi="Courier New" w:cs="Courier New" w:hint="default"/>
    </w:rPr>
  </w:style>
  <w:style w:type="character" w:customStyle="1" w:styleId="WW8Num81z2">
    <w:name w:val="WW8Num81z2"/>
    <w:rsid w:val="00666E41"/>
    <w:rPr>
      <w:rFonts w:ascii="Wingdings" w:hAnsi="Wingdings" w:cs="Wingdings" w:hint="default"/>
    </w:rPr>
  </w:style>
  <w:style w:type="character" w:customStyle="1" w:styleId="WW8Num81z3">
    <w:name w:val="WW8Num81z3"/>
    <w:rsid w:val="00666E41"/>
    <w:rPr>
      <w:rFonts w:ascii="Symbol" w:hAnsi="Symbol" w:cs="Symbol" w:hint="default"/>
    </w:rPr>
  </w:style>
  <w:style w:type="character" w:customStyle="1" w:styleId="WW8Num82z0">
    <w:name w:val="WW8Num82z0"/>
    <w:rsid w:val="00666E41"/>
    <w:rPr>
      <w:rFonts w:ascii="Arial" w:eastAsia="Times New Roman" w:hAnsi="Arial" w:cs="Arial"/>
    </w:rPr>
  </w:style>
  <w:style w:type="character" w:customStyle="1" w:styleId="WW8Num83z0">
    <w:name w:val="WW8Num83z0"/>
    <w:rsid w:val="00666E41"/>
    <w:rPr>
      <w:rFonts w:ascii="Arial" w:eastAsia="Times New Roman" w:hAnsi="Arial" w:cs="Arial"/>
    </w:rPr>
  </w:style>
  <w:style w:type="character" w:customStyle="1" w:styleId="WW8Num84z0">
    <w:name w:val="WW8Num84z0"/>
    <w:rsid w:val="00666E41"/>
    <w:rPr>
      <w:rFonts w:ascii="Arial" w:eastAsia="Times New Roman" w:hAnsi="Arial" w:cs="Arial"/>
    </w:rPr>
  </w:style>
  <w:style w:type="character" w:customStyle="1" w:styleId="WW8Num85z0">
    <w:name w:val="WW8Num85z0"/>
    <w:rsid w:val="00666E41"/>
    <w:rPr>
      <w:rFonts w:ascii="Arial" w:eastAsia="Times New Roman" w:hAnsi="Arial" w:cs="Arial"/>
      <w:color w:val="000000"/>
      <w:sz w:val="16"/>
      <w:szCs w:val="24"/>
      <w:lang w:val="sk-SK"/>
    </w:rPr>
  </w:style>
  <w:style w:type="character" w:customStyle="1" w:styleId="WW8Num85z1">
    <w:name w:val="WW8Num85z1"/>
    <w:rsid w:val="00666E41"/>
    <w:rPr>
      <w:rFonts w:ascii="Arial" w:eastAsia="Times New Roman" w:hAnsi="Arial" w:cs="Arial"/>
    </w:rPr>
  </w:style>
  <w:style w:type="character" w:customStyle="1" w:styleId="WW8Num86z0">
    <w:name w:val="WW8Num86z0"/>
    <w:rsid w:val="00666E41"/>
    <w:rPr>
      <w:rFonts w:ascii="Times New Roman" w:eastAsia="Times New Roman" w:hAnsi="Times New Roman" w:cs="Times New Roman" w:hint="default"/>
    </w:rPr>
  </w:style>
  <w:style w:type="character" w:customStyle="1" w:styleId="WW8Num86z1">
    <w:name w:val="WW8Num86z1"/>
    <w:rsid w:val="00666E41"/>
    <w:rPr>
      <w:rFonts w:ascii="Courier New" w:hAnsi="Courier New" w:cs="Courier New" w:hint="default"/>
    </w:rPr>
  </w:style>
  <w:style w:type="character" w:customStyle="1" w:styleId="WW8Num86z2">
    <w:name w:val="WW8Num86z2"/>
    <w:rsid w:val="00666E41"/>
    <w:rPr>
      <w:rFonts w:ascii="Wingdings" w:hAnsi="Wingdings" w:cs="Wingdings" w:hint="default"/>
    </w:rPr>
  </w:style>
  <w:style w:type="character" w:customStyle="1" w:styleId="WW8Num86z3">
    <w:name w:val="WW8Num86z3"/>
    <w:rsid w:val="00666E41"/>
    <w:rPr>
      <w:rFonts w:ascii="Symbol" w:hAnsi="Symbol" w:cs="Symbol" w:hint="default"/>
    </w:rPr>
  </w:style>
  <w:style w:type="character" w:customStyle="1" w:styleId="WW8Num87z0">
    <w:name w:val="WW8Num87z0"/>
    <w:rsid w:val="00666E41"/>
    <w:rPr>
      <w:rFonts w:ascii="Arial" w:eastAsia="Times New Roman" w:hAnsi="Arial" w:cs="Arial"/>
    </w:rPr>
  </w:style>
  <w:style w:type="character" w:customStyle="1" w:styleId="WW8Num88z0">
    <w:name w:val="WW8Num88z0"/>
    <w:rsid w:val="00666E41"/>
    <w:rPr>
      <w:rFonts w:ascii="Arial" w:eastAsia="Times New Roman" w:hAnsi="Arial" w:cs="Arial"/>
    </w:rPr>
  </w:style>
  <w:style w:type="character" w:customStyle="1" w:styleId="WW8Num89z0">
    <w:name w:val="WW8Num89z0"/>
    <w:rsid w:val="00666E41"/>
    <w:rPr>
      <w:rFonts w:ascii="Arial" w:eastAsia="Times New Roman" w:hAnsi="Arial" w:cs="Arial"/>
    </w:rPr>
  </w:style>
  <w:style w:type="character" w:customStyle="1" w:styleId="WW8Num90z0">
    <w:name w:val="WW8Num90z0"/>
    <w:rsid w:val="00666E41"/>
    <w:rPr>
      <w:rFonts w:ascii="Times New Roman" w:eastAsia="Times New Roman" w:hAnsi="Times New Roman" w:cs="Times New Roman"/>
      <w:b w:val="0"/>
      <w:color w:val="000000"/>
      <w:sz w:val="20"/>
      <w:szCs w:val="20"/>
    </w:rPr>
  </w:style>
  <w:style w:type="character" w:customStyle="1" w:styleId="WW8Num90z1">
    <w:name w:val="WW8Num90z1"/>
    <w:rsid w:val="00666E41"/>
    <w:rPr>
      <w:rFonts w:cs="Times New Roman"/>
    </w:rPr>
  </w:style>
  <w:style w:type="character" w:customStyle="1" w:styleId="WW8Num91z0">
    <w:name w:val="WW8Num91z0"/>
    <w:rsid w:val="00666E41"/>
    <w:rPr>
      <w:rFonts w:ascii="Arial" w:eastAsia="Times New Roman" w:hAnsi="Arial" w:cs="Arial"/>
    </w:rPr>
  </w:style>
  <w:style w:type="character" w:customStyle="1" w:styleId="WW8Num92z0">
    <w:name w:val="WW8Num92z0"/>
    <w:rsid w:val="00666E41"/>
    <w:rPr>
      <w:rFonts w:ascii="Arial" w:eastAsia="Times New Roman" w:hAnsi="Arial" w:cs="Arial"/>
    </w:rPr>
  </w:style>
  <w:style w:type="character" w:customStyle="1" w:styleId="WW8Num93z0">
    <w:name w:val="WW8Num93z0"/>
    <w:rsid w:val="00666E41"/>
    <w:rPr>
      <w:rFonts w:cs="Times New Roman"/>
    </w:rPr>
  </w:style>
  <w:style w:type="character" w:customStyle="1" w:styleId="WW8Num94z0">
    <w:name w:val="WW8Num94z0"/>
    <w:rsid w:val="00666E41"/>
    <w:rPr>
      <w:rFonts w:ascii="Arial" w:eastAsia="Times New Roman" w:hAnsi="Arial" w:cs="Arial"/>
    </w:rPr>
  </w:style>
  <w:style w:type="character" w:customStyle="1" w:styleId="WW8Num95z0">
    <w:name w:val="WW8Num95z0"/>
    <w:rsid w:val="00666E41"/>
    <w:rPr>
      <w:rFonts w:cs="Times New Roman"/>
    </w:rPr>
  </w:style>
  <w:style w:type="character" w:customStyle="1" w:styleId="WW8Num96z0">
    <w:name w:val="WW8Num96z0"/>
    <w:rsid w:val="00666E41"/>
    <w:rPr>
      <w:rFonts w:ascii="Symbol" w:hAnsi="Symbol" w:cs="Symbol" w:hint="default"/>
    </w:rPr>
  </w:style>
  <w:style w:type="character" w:customStyle="1" w:styleId="WW8Num96z1">
    <w:name w:val="WW8Num96z1"/>
    <w:rsid w:val="00666E41"/>
    <w:rPr>
      <w:rFonts w:ascii="Courier New" w:hAnsi="Courier New" w:cs="Courier New" w:hint="default"/>
    </w:rPr>
  </w:style>
  <w:style w:type="character" w:customStyle="1" w:styleId="WW8Num96z2">
    <w:name w:val="WW8Num96z2"/>
    <w:rsid w:val="00666E41"/>
    <w:rPr>
      <w:rFonts w:ascii="Wingdings" w:hAnsi="Wingdings" w:cs="Wingdings" w:hint="default"/>
    </w:rPr>
  </w:style>
  <w:style w:type="character" w:customStyle="1" w:styleId="WW8Num97z0">
    <w:name w:val="WW8Num97z0"/>
    <w:rsid w:val="00666E41"/>
    <w:rPr>
      <w:rFonts w:ascii="Symbol" w:hAnsi="Symbol" w:cs="Symbol" w:hint="default"/>
    </w:rPr>
  </w:style>
  <w:style w:type="character" w:customStyle="1" w:styleId="WW8Num97z1">
    <w:name w:val="WW8Num97z1"/>
    <w:rsid w:val="00666E41"/>
    <w:rPr>
      <w:rFonts w:ascii="Courier New" w:hAnsi="Courier New" w:cs="Courier New" w:hint="default"/>
    </w:rPr>
  </w:style>
  <w:style w:type="character" w:customStyle="1" w:styleId="WW8Num97z2">
    <w:name w:val="WW8Num97z2"/>
    <w:rsid w:val="00666E41"/>
    <w:rPr>
      <w:rFonts w:ascii="Wingdings" w:hAnsi="Wingdings" w:cs="Wingdings" w:hint="default"/>
    </w:rPr>
  </w:style>
  <w:style w:type="character" w:customStyle="1" w:styleId="WW8Num98z0">
    <w:name w:val="WW8Num98z0"/>
    <w:rsid w:val="00666E41"/>
    <w:rPr>
      <w:rFonts w:ascii="Arial" w:eastAsia="Times New Roman" w:hAnsi="Arial" w:cs="Arial"/>
    </w:rPr>
  </w:style>
  <w:style w:type="character" w:customStyle="1" w:styleId="WW8Num99z0">
    <w:name w:val="WW8Num99z0"/>
    <w:rsid w:val="00666E41"/>
    <w:rPr>
      <w:rFonts w:ascii="Arial" w:eastAsia="Times New Roman" w:hAnsi="Arial" w:cs="Arial"/>
    </w:rPr>
  </w:style>
  <w:style w:type="character" w:customStyle="1" w:styleId="WW8Num100z0">
    <w:name w:val="WW8Num100z0"/>
    <w:rsid w:val="00666E41"/>
    <w:rPr>
      <w:rFonts w:cs="Times New Roman"/>
    </w:rPr>
  </w:style>
  <w:style w:type="paragraph" w:customStyle="1" w:styleId="Nadpis">
    <w:name w:val="Nadpis"/>
    <w:basedOn w:val="Normal"/>
    <w:next w:val="BodyText"/>
    <w:rsid w:val="00666E41"/>
    <w:pPr>
      <w:keepNext/>
      <w:suppressAutoHyphens/>
      <w:spacing w:before="240" w:after="120" w:line="276" w:lineRule="auto"/>
    </w:pPr>
    <w:rPr>
      <w:rFonts w:eastAsia="Arial Unicode MS" w:cs="Mangal"/>
      <w:sz w:val="28"/>
      <w:szCs w:val="28"/>
      <w:lang w:val="en-US" w:eastAsia="ar-SA"/>
    </w:rPr>
  </w:style>
  <w:style w:type="paragraph" w:styleId="List">
    <w:name w:val="List"/>
    <w:basedOn w:val="BodyText"/>
    <w:rsid w:val="00666E41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color w:val="auto"/>
      <w:sz w:val="24"/>
      <w:szCs w:val="20"/>
      <w:lang w:val="sr-Latn-CS" w:eastAsia="ar-SA"/>
    </w:rPr>
  </w:style>
  <w:style w:type="paragraph" w:customStyle="1" w:styleId="Popisok">
    <w:name w:val="Popisok"/>
    <w:basedOn w:val="Normal"/>
    <w:rsid w:val="00666E41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666E41"/>
    <w:pPr>
      <w:suppressLineNumbers/>
      <w:suppressAutoHyphens/>
      <w:spacing w:line="276" w:lineRule="auto"/>
    </w:pPr>
    <w:rPr>
      <w:rFonts w:eastAsia="Times New Roman" w:cs="Mangal"/>
      <w:lang w:val="en-US" w:eastAsia="ar-SA"/>
    </w:rPr>
  </w:style>
  <w:style w:type="character" w:customStyle="1" w:styleId="TitleChar1">
    <w:name w:val="Title Char1"/>
    <w:rsid w:val="00666E41"/>
    <w:rPr>
      <w:rFonts w:ascii="Arial" w:eastAsia="Times New Roman" w:hAnsi="Arial" w:cs="Arial"/>
      <w:color w:val="000000"/>
      <w:sz w:val="52"/>
      <w:szCs w:val="52"/>
      <w:lang w:eastAsia="ar-SA"/>
    </w:rPr>
  </w:style>
  <w:style w:type="character" w:customStyle="1" w:styleId="CommentTextChar1">
    <w:name w:val="Comment Text Char1"/>
    <w:rsid w:val="00666E41"/>
    <w:rPr>
      <w:rFonts w:ascii="Arial" w:eastAsia="Times New Roman" w:hAnsi="Arial" w:cs="Arial"/>
      <w:color w:val="000000"/>
      <w:lang w:eastAsia="ar-SA"/>
    </w:rPr>
  </w:style>
  <w:style w:type="character" w:customStyle="1" w:styleId="BalloonTextChar1">
    <w:name w:val="Balloon Text Char1"/>
    <w:rsid w:val="00666E4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HeaderChar1">
    <w:name w:val="Header Char1"/>
    <w:rsid w:val="00666E41"/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FooterChar1">
    <w:name w:val="Footer Char1"/>
    <w:rsid w:val="00666E41"/>
    <w:rPr>
      <w:rFonts w:ascii="Arial" w:eastAsia="Times New Roman" w:hAnsi="Arial" w:cs="Arial"/>
      <w:color w:val="000000"/>
      <w:sz w:val="22"/>
      <w:szCs w:val="22"/>
      <w:lang w:eastAsia="ar-SA"/>
    </w:rPr>
  </w:style>
  <w:style w:type="paragraph" w:customStyle="1" w:styleId="Obsahtabuky">
    <w:name w:val="Obsah tabuľky"/>
    <w:basedOn w:val="Normal"/>
    <w:rsid w:val="00666E41"/>
    <w:pPr>
      <w:suppressLineNumbers/>
      <w:suppressAutoHyphens/>
      <w:spacing w:line="276" w:lineRule="auto"/>
    </w:pPr>
    <w:rPr>
      <w:rFonts w:eastAsia="Times New Roman"/>
      <w:lang w:val="en-US" w:eastAsia="ar-SA"/>
    </w:rPr>
  </w:style>
  <w:style w:type="paragraph" w:customStyle="1" w:styleId="Nadpistabuky">
    <w:name w:val="Nadpis tabuľky"/>
    <w:basedOn w:val="Obsahtabuky"/>
    <w:rsid w:val="00666E41"/>
    <w:pPr>
      <w:jc w:val="center"/>
    </w:pPr>
    <w:rPr>
      <w:b/>
      <w:bCs/>
    </w:rPr>
  </w:style>
  <w:style w:type="character" w:customStyle="1" w:styleId="WW8Num8z1">
    <w:name w:val="WW8Num8z1"/>
    <w:rsid w:val="00666E41"/>
    <w:rPr>
      <w:rFonts w:ascii="Courier New" w:hAnsi="Courier New" w:cs="Courier New" w:hint="default"/>
    </w:rPr>
  </w:style>
  <w:style w:type="character" w:customStyle="1" w:styleId="WW8Num8z3">
    <w:name w:val="WW8Num8z3"/>
    <w:rsid w:val="00666E41"/>
    <w:rPr>
      <w:rFonts w:ascii="Symbol" w:hAnsi="Symbol" w:cs="Symbol" w:hint="default"/>
    </w:rPr>
  </w:style>
  <w:style w:type="character" w:customStyle="1" w:styleId="WW8Num8z4">
    <w:name w:val="WW8Num8z4"/>
    <w:rsid w:val="00666E41"/>
  </w:style>
  <w:style w:type="character" w:customStyle="1" w:styleId="WW8Num8z5">
    <w:name w:val="WW8Num8z5"/>
    <w:rsid w:val="00666E41"/>
  </w:style>
  <w:style w:type="character" w:customStyle="1" w:styleId="WW8Num8z6">
    <w:name w:val="WW8Num8z6"/>
    <w:rsid w:val="00666E41"/>
  </w:style>
  <w:style w:type="character" w:customStyle="1" w:styleId="WW8Num8z7">
    <w:name w:val="WW8Num8z7"/>
    <w:rsid w:val="00666E41"/>
  </w:style>
  <w:style w:type="character" w:customStyle="1" w:styleId="WW8Num8z8">
    <w:name w:val="WW8Num8z8"/>
    <w:rsid w:val="00666E41"/>
  </w:style>
  <w:style w:type="character" w:customStyle="1" w:styleId="WW8Num2z4">
    <w:name w:val="WW8Num2z4"/>
    <w:rsid w:val="00666E41"/>
  </w:style>
  <w:style w:type="character" w:customStyle="1" w:styleId="WW8Num2z5">
    <w:name w:val="WW8Num2z5"/>
    <w:rsid w:val="00666E41"/>
  </w:style>
  <w:style w:type="character" w:customStyle="1" w:styleId="WW8Num2z6">
    <w:name w:val="WW8Num2z6"/>
    <w:rsid w:val="00666E41"/>
  </w:style>
  <w:style w:type="character" w:customStyle="1" w:styleId="WW8Num2z7">
    <w:name w:val="WW8Num2z7"/>
    <w:rsid w:val="00666E41"/>
  </w:style>
  <w:style w:type="character" w:customStyle="1" w:styleId="WW8Num2z8">
    <w:name w:val="WW8Num2z8"/>
    <w:rsid w:val="00666E41"/>
  </w:style>
  <w:style w:type="character" w:customStyle="1" w:styleId="WW8Num5z1">
    <w:name w:val="WW8Num5z1"/>
    <w:rsid w:val="00666E41"/>
  </w:style>
  <w:style w:type="character" w:customStyle="1" w:styleId="WW8Num5z2">
    <w:name w:val="WW8Num5z2"/>
    <w:rsid w:val="00666E41"/>
  </w:style>
  <w:style w:type="character" w:customStyle="1" w:styleId="WW8Num5z3">
    <w:name w:val="WW8Num5z3"/>
    <w:rsid w:val="00666E41"/>
  </w:style>
  <w:style w:type="character" w:customStyle="1" w:styleId="WW8Num5z4">
    <w:name w:val="WW8Num5z4"/>
    <w:rsid w:val="00666E41"/>
  </w:style>
  <w:style w:type="character" w:customStyle="1" w:styleId="WW8Num5z5">
    <w:name w:val="WW8Num5z5"/>
    <w:rsid w:val="00666E41"/>
  </w:style>
  <w:style w:type="character" w:customStyle="1" w:styleId="WW8Num5z6">
    <w:name w:val="WW8Num5z6"/>
    <w:rsid w:val="00666E41"/>
  </w:style>
  <w:style w:type="character" w:customStyle="1" w:styleId="WW8Num5z7">
    <w:name w:val="WW8Num5z7"/>
    <w:rsid w:val="00666E41"/>
  </w:style>
  <w:style w:type="character" w:customStyle="1" w:styleId="WW8Num5z8">
    <w:name w:val="WW8Num5z8"/>
    <w:rsid w:val="00666E41"/>
  </w:style>
  <w:style w:type="character" w:customStyle="1" w:styleId="WW8Num6z3">
    <w:name w:val="WW8Num6z3"/>
    <w:rsid w:val="00666E41"/>
    <w:rPr>
      <w:rFonts w:ascii="Symbol" w:hAnsi="Symbol" w:cs="Symbol" w:hint="default"/>
    </w:rPr>
  </w:style>
  <w:style w:type="character" w:customStyle="1" w:styleId="WW8Num7z2">
    <w:name w:val="WW8Num7z2"/>
    <w:rsid w:val="00666E41"/>
  </w:style>
  <w:style w:type="character" w:customStyle="1" w:styleId="WW8Num7z3">
    <w:name w:val="WW8Num7z3"/>
    <w:rsid w:val="00666E41"/>
  </w:style>
  <w:style w:type="character" w:customStyle="1" w:styleId="WW8Num7z4">
    <w:name w:val="WW8Num7z4"/>
    <w:rsid w:val="00666E41"/>
  </w:style>
  <w:style w:type="character" w:customStyle="1" w:styleId="WW8Num7z5">
    <w:name w:val="WW8Num7z5"/>
    <w:rsid w:val="00666E41"/>
  </w:style>
  <w:style w:type="character" w:customStyle="1" w:styleId="WW8Num7z6">
    <w:name w:val="WW8Num7z6"/>
    <w:rsid w:val="00666E41"/>
  </w:style>
  <w:style w:type="character" w:customStyle="1" w:styleId="WW8Num7z7">
    <w:name w:val="WW8Num7z7"/>
    <w:rsid w:val="00666E41"/>
  </w:style>
  <w:style w:type="character" w:customStyle="1" w:styleId="WW8Num7z8">
    <w:name w:val="WW8Num7z8"/>
    <w:rsid w:val="00666E41"/>
  </w:style>
  <w:style w:type="character" w:customStyle="1" w:styleId="WW8Num10z4">
    <w:name w:val="WW8Num10z4"/>
    <w:rsid w:val="00666E41"/>
  </w:style>
  <w:style w:type="character" w:customStyle="1" w:styleId="WW8Num10z5">
    <w:name w:val="WW8Num10z5"/>
    <w:rsid w:val="00666E41"/>
  </w:style>
  <w:style w:type="character" w:customStyle="1" w:styleId="WW8Num10z6">
    <w:name w:val="WW8Num10z6"/>
    <w:rsid w:val="00666E41"/>
  </w:style>
  <w:style w:type="character" w:customStyle="1" w:styleId="WW8Num10z7">
    <w:name w:val="WW8Num10z7"/>
    <w:rsid w:val="00666E41"/>
  </w:style>
  <w:style w:type="character" w:customStyle="1" w:styleId="WW8Num10z8">
    <w:name w:val="WW8Num10z8"/>
    <w:rsid w:val="00666E41"/>
  </w:style>
  <w:style w:type="character" w:customStyle="1" w:styleId="WW8Num14z2">
    <w:name w:val="WW8Num14z2"/>
    <w:rsid w:val="00666E41"/>
    <w:rPr>
      <w:rFonts w:ascii="Wingdings" w:hAnsi="Wingdings" w:cs="Wingdings" w:hint="default"/>
    </w:rPr>
  </w:style>
  <w:style w:type="character" w:customStyle="1" w:styleId="WW8Num15z1">
    <w:name w:val="WW8Num15z1"/>
    <w:rsid w:val="00666E41"/>
    <w:rPr>
      <w:rFonts w:ascii="Courier New" w:hAnsi="Courier New" w:cs="Courier New" w:hint="default"/>
    </w:rPr>
  </w:style>
  <w:style w:type="character" w:customStyle="1" w:styleId="WW8Num15z2">
    <w:name w:val="WW8Num15z2"/>
    <w:rsid w:val="00666E41"/>
    <w:rPr>
      <w:rFonts w:ascii="Wingdings" w:hAnsi="Wingdings" w:cs="Wingdings" w:hint="default"/>
    </w:rPr>
  </w:style>
  <w:style w:type="character" w:customStyle="1" w:styleId="WW8NumSt1z0">
    <w:name w:val="WW8NumSt1z0"/>
    <w:rsid w:val="00666E41"/>
    <w:rPr>
      <w:rFonts w:ascii="Symbol" w:hAnsi="Symbol" w:cs="Symbol" w:hint="default"/>
    </w:rPr>
  </w:style>
  <w:style w:type="paragraph" w:customStyle="1" w:styleId="Heading">
    <w:name w:val="Heading"/>
    <w:basedOn w:val="Normal"/>
    <w:next w:val="BodyText"/>
    <w:rsid w:val="00666E41"/>
    <w:pPr>
      <w:keepNext/>
      <w:suppressAutoHyphens/>
      <w:spacing w:before="240" w:after="120" w:line="240" w:lineRule="auto"/>
    </w:pPr>
    <w:rPr>
      <w:rFonts w:eastAsia="Microsoft YaHei"/>
      <w:color w:val="auto"/>
      <w:sz w:val="28"/>
      <w:szCs w:val="28"/>
      <w:lang w:val="en-US" w:eastAsia="ar-SA"/>
    </w:rPr>
  </w:style>
  <w:style w:type="paragraph" w:styleId="Caption">
    <w:name w:val="caption"/>
    <w:basedOn w:val="Normal"/>
    <w:qFormat/>
    <w:rsid w:val="00666E41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color w:val="auto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666E41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666E41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rsid w:val="00666E41"/>
    <w:pPr>
      <w:suppressAutoHyphens/>
      <w:spacing w:after="120" w:line="276" w:lineRule="auto"/>
      <w:ind w:left="283"/>
    </w:pPr>
    <w:rPr>
      <w:rFonts w:eastAsia="Times New Roman" w:cs="Times New Roman"/>
      <w:color w:val="auto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666E41"/>
    <w:rPr>
      <w:rFonts w:ascii="Arial" w:eastAsia="Times New Roman" w:hAnsi="Arial" w:cs="Times New Roman"/>
      <w:sz w:val="20"/>
      <w:szCs w:val="20"/>
      <w:lang w:val="hr-HR" w:eastAsia="ar-SA"/>
    </w:rPr>
  </w:style>
  <w:style w:type="numbering" w:customStyle="1" w:styleId="NoList2">
    <w:name w:val="No List2"/>
    <w:next w:val="NoList"/>
    <w:uiPriority w:val="99"/>
    <w:semiHidden/>
    <w:unhideWhenUsed/>
    <w:rsid w:val="00666E41"/>
  </w:style>
  <w:style w:type="table" w:customStyle="1" w:styleId="TableGrid1">
    <w:name w:val="Table Grid1"/>
    <w:basedOn w:val="TableNormal"/>
    <w:next w:val="TableGrid"/>
    <w:uiPriority w:val="39"/>
    <w:rsid w:val="00666E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986623244msonospacing">
    <w:name w:val="yiv8986623244msonospacing"/>
    <w:basedOn w:val="Normal"/>
    <w:rsid w:val="0066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666E41"/>
  </w:style>
  <w:style w:type="table" w:customStyle="1" w:styleId="TableGrid2">
    <w:name w:val="Table Grid2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66E41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66E41"/>
  </w:style>
  <w:style w:type="table" w:customStyle="1" w:styleId="TableGrid8">
    <w:name w:val="Table Grid8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666E41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666E41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6E4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9">
    <w:name w:val="Table Grid9"/>
    <w:basedOn w:val="TableNormal"/>
    <w:next w:val="TableGrid"/>
    <w:rsid w:val="0066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66E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">
    <w:name w:val="Comment Subject Char1"/>
    <w:uiPriority w:val="99"/>
    <w:semiHidden/>
    <w:rsid w:val="00666E41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watch-title">
    <w:name w:val="watch-title"/>
    <w:rsid w:val="00666E41"/>
  </w:style>
  <w:style w:type="character" w:styleId="FollowedHyperlink">
    <w:name w:val="FollowedHyperlink"/>
    <w:uiPriority w:val="99"/>
    <w:semiHidden/>
    <w:unhideWhenUsed/>
    <w:rsid w:val="00666E41"/>
    <w:rPr>
      <w:color w:val="954F72"/>
      <w:u w:val="single"/>
    </w:rPr>
  </w:style>
  <w:style w:type="character" w:customStyle="1" w:styleId="5yl5">
    <w:name w:val="_5yl5"/>
    <w:rsid w:val="00666E41"/>
  </w:style>
  <w:style w:type="paragraph" w:customStyle="1" w:styleId="ydp3db50b1msonormal">
    <w:name w:val="ydp3db50b1msonormal"/>
    <w:basedOn w:val="Normal"/>
    <w:rsid w:val="00666E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lang w:val="en-US" w:eastAsia="en-US"/>
    </w:rPr>
  </w:style>
  <w:style w:type="numbering" w:customStyle="1" w:styleId="NoList5">
    <w:name w:val="No List5"/>
    <w:next w:val="NoList"/>
    <w:uiPriority w:val="99"/>
    <w:semiHidden/>
    <w:unhideWhenUsed/>
    <w:rsid w:val="006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liklinika-djeca.hr/publikacije/nasilje-preko-interne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93BE-87B7-401D-84AE-C92502D6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6609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 Natasa</dc:creator>
  <cp:keywords/>
  <dc:description/>
  <cp:lastModifiedBy>Pravna sluzba Natasa</cp:lastModifiedBy>
  <cp:revision>3</cp:revision>
  <dcterms:created xsi:type="dcterms:W3CDTF">2020-06-10T06:56:00Z</dcterms:created>
  <dcterms:modified xsi:type="dcterms:W3CDTF">2020-06-10T07:02:00Z</dcterms:modified>
</cp:coreProperties>
</file>